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Spacing w:w="15" w:type="dxa"/>
        <w:shd w:val="clear" w:color="auto" w:fill="000080"/>
        <w:tblCellMar>
          <w:top w:w="60" w:type="dxa"/>
          <w:left w:w="60" w:type="dxa"/>
          <w:bottom w:w="60" w:type="dxa"/>
          <w:right w:w="60" w:type="dxa"/>
        </w:tblCellMar>
        <w:tblLook w:val="0000" w:firstRow="0" w:lastRow="0" w:firstColumn="0" w:lastColumn="0" w:noHBand="0" w:noVBand="0"/>
      </w:tblPr>
      <w:tblGrid>
        <w:gridCol w:w="10080"/>
      </w:tblGrid>
      <w:tr w:rsidR="00A363BE" w14:paraId="691997C6" w14:textId="77777777" w:rsidTr="00456D5F">
        <w:trPr>
          <w:tblCellSpacing w:w="15" w:type="dxa"/>
        </w:trPr>
        <w:tc>
          <w:tcPr>
            <w:tcW w:w="0" w:type="auto"/>
            <w:shd w:val="clear" w:color="auto" w:fill="000080"/>
            <w:vAlign w:val="center"/>
          </w:tcPr>
          <w:p w14:paraId="63FFD84B" w14:textId="6151B737" w:rsidR="00A363BE" w:rsidRPr="00C9475D" w:rsidRDefault="00CF5168" w:rsidP="00B93FE6">
            <w:pPr>
              <w:pStyle w:val="Heading2"/>
              <w:spacing w:before="2" w:after="2"/>
              <w:jc w:val="center"/>
              <w:rPr>
                <w:color w:val="FFFFFF" w:themeColor="background1"/>
              </w:rPr>
            </w:pPr>
            <w:r>
              <w:rPr>
                <w:color w:val="FFFFFF" w:themeColor="background1"/>
              </w:rPr>
              <w:t>American Literature</w:t>
            </w:r>
          </w:p>
        </w:tc>
      </w:tr>
    </w:tbl>
    <w:p w14:paraId="15E081AA" w14:textId="77777777" w:rsidR="00A363BE" w:rsidRDefault="00B52D67">
      <w:r>
        <w:t> </w:t>
      </w:r>
    </w:p>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3564"/>
        <w:gridCol w:w="6516"/>
      </w:tblGrid>
      <w:tr w:rsidR="00A363BE" w14:paraId="66F1BF79" w14:textId="77777777" w:rsidTr="004B7362">
        <w:trPr>
          <w:tblCellSpacing w:w="15" w:type="dxa"/>
        </w:trPr>
        <w:tc>
          <w:tcPr>
            <w:tcW w:w="1640" w:type="pct"/>
            <w:shd w:val="clear" w:color="auto" w:fill="FFFFCC"/>
          </w:tcPr>
          <w:p w14:paraId="5C2DBE3F" w14:textId="3B9D0694" w:rsidR="00237331" w:rsidRPr="007839C4" w:rsidRDefault="009A3182" w:rsidP="00237331">
            <w:pPr>
              <w:widowControl w:val="0"/>
              <w:autoSpaceDE w:val="0"/>
              <w:autoSpaceDN w:val="0"/>
              <w:adjustRightInd w:val="0"/>
              <w:rPr>
                <w:b/>
                <w:bCs/>
                <w:sz w:val="28"/>
                <w:szCs w:val="28"/>
              </w:rPr>
            </w:pPr>
            <w:r w:rsidRPr="007839C4">
              <w:rPr>
                <w:rFonts w:ascii="Arial" w:hAnsi="Arial" w:cs="Arial"/>
                <w:b/>
                <w:bCs/>
                <w:color w:val="000087"/>
                <w:sz w:val="28"/>
                <w:szCs w:val="28"/>
              </w:rPr>
              <w:t>Family</w:t>
            </w:r>
          </w:p>
          <w:p w14:paraId="40853411" w14:textId="77777777" w:rsidR="009B4C89" w:rsidRPr="009B4C89" w:rsidRDefault="009B4C89" w:rsidP="009B4C89">
            <w:pPr>
              <w:pStyle w:val="ListParagraph"/>
              <w:widowControl w:val="0"/>
              <w:tabs>
                <w:tab w:val="left" w:pos="220"/>
                <w:tab w:val="left" w:pos="720"/>
              </w:tabs>
              <w:autoSpaceDE w:val="0"/>
              <w:autoSpaceDN w:val="0"/>
              <w:adjustRightInd w:val="0"/>
              <w:rPr>
                <w:sz w:val="20"/>
                <w:szCs w:val="20"/>
              </w:rPr>
            </w:pPr>
          </w:p>
          <w:p w14:paraId="214CCB91" w14:textId="77777777" w:rsidR="004802DB" w:rsidRDefault="004802DB" w:rsidP="004802DB">
            <w:pPr>
              <w:numPr>
                <w:ilvl w:val="0"/>
                <w:numId w:val="15"/>
              </w:numPr>
              <w:shd w:val="clear" w:color="auto" w:fill="FFFFCC"/>
              <w:rPr>
                <w:color w:val="000000"/>
              </w:rPr>
            </w:pPr>
            <w:r>
              <w:rPr>
                <w:rFonts w:ascii="Arial" w:hAnsi="Arial" w:cs="Arial"/>
                <w:b/>
                <w:bCs/>
                <w:color w:val="000000"/>
                <w:sz w:val="20"/>
                <w:szCs w:val="20"/>
              </w:rPr>
              <w:t>Father</w:t>
            </w:r>
            <w:r>
              <w:rPr>
                <w:rFonts w:ascii="Arial" w:hAnsi="Arial" w:cs="Arial"/>
                <w:color w:val="000000"/>
                <w:sz w:val="20"/>
                <w:szCs w:val="20"/>
              </w:rPr>
              <w:t>: English emigrant Josiah Franklin, a tallow chandler and soap boiler from Puritan background </w:t>
            </w:r>
          </w:p>
          <w:p w14:paraId="1A2A4967" w14:textId="77777777" w:rsidR="004802DB" w:rsidRDefault="004802DB" w:rsidP="004802DB">
            <w:pPr>
              <w:numPr>
                <w:ilvl w:val="0"/>
                <w:numId w:val="15"/>
              </w:numPr>
              <w:shd w:val="clear" w:color="auto" w:fill="FFFFCC"/>
              <w:rPr>
                <w:color w:val="000000"/>
              </w:rPr>
            </w:pPr>
            <w:r>
              <w:rPr>
                <w:rFonts w:ascii="Arial" w:hAnsi="Arial" w:cs="Arial"/>
                <w:b/>
                <w:bCs/>
                <w:color w:val="000000"/>
                <w:sz w:val="20"/>
                <w:szCs w:val="20"/>
              </w:rPr>
              <w:t>Mother</w:t>
            </w:r>
            <w:r>
              <w:rPr>
                <w:rFonts w:ascii="Arial" w:hAnsi="Arial" w:cs="Arial"/>
                <w:color w:val="000000"/>
                <w:sz w:val="20"/>
                <w:szCs w:val="20"/>
              </w:rPr>
              <w:t>:</w:t>
            </w:r>
            <w:r>
              <w:rPr>
                <w:rStyle w:val="apple-converted-space"/>
                <w:rFonts w:ascii="Arial" w:hAnsi="Arial" w:cs="Arial"/>
                <w:color w:val="000000"/>
                <w:sz w:val="20"/>
                <w:szCs w:val="20"/>
              </w:rPr>
              <w:t> </w:t>
            </w:r>
            <w:r>
              <w:rPr>
                <w:rStyle w:val="spelle"/>
                <w:rFonts w:ascii="Arial" w:hAnsi="Arial" w:cs="Arial"/>
                <w:color w:val="000000"/>
                <w:sz w:val="20"/>
                <w:szCs w:val="20"/>
              </w:rPr>
              <w:t>Abiah</w:t>
            </w:r>
            <w:r>
              <w:rPr>
                <w:rStyle w:val="apple-converted-space"/>
                <w:rFonts w:ascii="Arial" w:hAnsi="Arial" w:cs="Arial"/>
                <w:color w:val="000000"/>
                <w:sz w:val="20"/>
                <w:szCs w:val="20"/>
              </w:rPr>
              <w:t> </w:t>
            </w:r>
            <w:r>
              <w:rPr>
                <w:rStyle w:val="spelle"/>
                <w:rFonts w:ascii="Arial" w:hAnsi="Arial" w:cs="Arial"/>
                <w:color w:val="000000"/>
                <w:sz w:val="20"/>
                <w:szCs w:val="20"/>
              </w:rPr>
              <w:t>Folger</w:t>
            </w:r>
            <w:r>
              <w:rPr>
                <w:rStyle w:val="apple-converted-space"/>
                <w:rFonts w:ascii="Arial" w:hAnsi="Arial" w:cs="Arial"/>
                <w:color w:val="000000"/>
                <w:sz w:val="20"/>
                <w:szCs w:val="20"/>
              </w:rPr>
              <w:t> </w:t>
            </w:r>
            <w:r>
              <w:rPr>
                <w:rFonts w:ascii="Arial" w:hAnsi="Arial" w:cs="Arial"/>
                <w:color w:val="000000"/>
                <w:sz w:val="20"/>
                <w:szCs w:val="20"/>
              </w:rPr>
              <w:t>Franklin from Puritan background</w:t>
            </w:r>
          </w:p>
          <w:p w14:paraId="634EB215" w14:textId="77777777" w:rsidR="004802DB" w:rsidRDefault="004802DB" w:rsidP="004802DB">
            <w:pPr>
              <w:numPr>
                <w:ilvl w:val="0"/>
                <w:numId w:val="15"/>
              </w:numPr>
              <w:shd w:val="clear" w:color="auto" w:fill="FFFFCC"/>
              <w:rPr>
                <w:color w:val="000000"/>
              </w:rPr>
            </w:pPr>
            <w:r>
              <w:rPr>
                <w:rFonts w:ascii="Arial" w:hAnsi="Arial" w:cs="Arial"/>
                <w:b/>
                <w:bCs/>
                <w:color w:val="000000"/>
                <w:sz w:val="20"/>
                <w:szCs w:val="20"/>
              </w:rPr>
              <w:t>Brothers</w:t>
            </w:r>
            <w:r>
              <w:rPr>
                <w:rStyle w:val="apple-converted-space"/>
                <w:rFonts w:ascii="Arial" w:hAnsi="Arial" w:cs="Arial"/>
                <w:color w:val="000000"/>
                <w:sz w:val="20"/>
                <w:szCs w:val="20"/>
              </w:rPr>
              <w:t> </w:t>
            </w:r>
            <w:r>
              <w:rPr>
                <w:rFonts w:ascii="Arial" w:hAnsi="Arial" w:cs="Arial"/>
                <w:color w:val="000000"/>
                <w:sz w:val="20"/>
                <w:szCs w:val="20"/>
              </w:rPr>
              <w:t>include James Franklin, editor of</w:t>
            </w:r>
            <w:r>
              <w:rPr>
                <w:rStyle w:val="apple-converted-space"/>
                <w:rFonts w:ascii="Arial" w:hAnsi="Arial" w:cs="Arial"/>
                <w:color w:val="000000"/>
                <w:sz w:val="20"/>
                <w:szCs w:val="20"/>
              </w:rPr>
              <w:t> </w:t>
            </w:r>
            <w:r>
              <w:rPr>
                <w:rFonts w:ascii="Arial" w:hAnsi="Arial" w:cs="Arial"/>
                <w:i/>
                <w:iCs/>
                <w:color w:val="000000"/>
                <w:sz w:val="20"/>
                <w:szCs w:val="20"/>
              </w:rPr>
              <w:t>New England Courant</w:t>
            </w:r>
          </w:p>
          <w:p w14:paraId="5D12BC46" w14:textId="77777777" w:rsidR="004802DB" w:rsidRDefault="004802DB" w:rsidP="004802DB">
            <w:pPr>
              <w:numPr>
                <w:ilvl w:val="0"/>
                <w:numId w:val="15"/>
              </w:numPr>
              <w:shd w:val="clear" w:color="auto" w:fill="FFFFCC"/>
              <w:rPr>
                <w:color w:val="000000"/>
              </w:rPr>
            </w:pPr>
            <w:r>
              <w:rPr>
                <w:rFonts w:ascii="Arial" w:hAnsi="Arial" w:cs="Arial"/>
                <w:b/>
                <w:bCs/>
                <w:color w:val="000000"/>
                <w:sz w:val="20"/>
                <w:szCs w:val="20"/>
              </w:rPr>
              <w:t>Wife</w:t>
            </w:r>
            <w:r>
              <w:rPr>
                <w:rFonts w:ascii="Arial" w:hAnsi="Arial" w:cs="Arial"/>
                <w:color w:val="000000"/>
                <w:sz w:val="20"/>
                <w:szCs w:val="20"/>
              </w:rPr>
              <w:t>: Deborah Read Franklin </w:t>
            </w:r>
          </w:p>
          <w:p w14:paraId="32CDB1CE" w14:textId="77777777" w:rsidR="004802DB" w:rsidRDefault="004802DB" w:rsidP="004802DB">
            <w:pPr>
              <w:numPr>
                <w:ilvl w:val="0"/>
                <w:numId w:val="15"/>
              </w:numPr>
              <w:shd w:val="clear" w:color="auto" w:fill="FFFFCC"/>
              <w:rPr>
                <w:color w:val="000000"/>
              </w:rPr>
            </w:pPr>
            <w:r>
              <w:rPr>
                <w:rFonts w:ascii="Arial" w:hAnsi="Arial" w:cs="Arial"/>
                <w:b/>
                <w:bCs/>
                <w:color w:val="000000"/>
                <w:sz w:val="20"/>
                <w:szCs w:val="20"/>
              </w:rPr>
              <w:t>Son</w:t>
            </w:r>
            <w:r>
              <w:rPr>
                <w:rFonts w:ascii="Arial" w:hAnsi="Arial" w:cs="Arial"/>
                <w:color w:val="000000"/>
                <w:sz w:val="20"/>
                <w:szCs w:val="20"/>
              </w:rPr>
              <w:t>: William</w:t>
            </w:r>
          </w:p>
          <w:p w14:paraId="182B06A7" w14:textId="77777777" w:rsidR="004802DB" w:rsidRDefault="004802DB" w:rsidP="004802DB">
            <w:pPr>
              <w:numPr>
                <w:ilvl w:val="0"/>
                <w:numId w:val="15"/>
              </w:numPr>
              <w:shd w:val="clear" w:color="auto" w:fill="FFFFCC"/>
              <w:rPr>
                <w:color w:val="000000"/>
              </w:rPr>
            </w:pPr>
            <w:r>
              <w:rPr>
                <w:rFonts w:ascii="Arial" w:hAnsi="Arial" w:cs="Arial"/>
                <w:b/>
                <w:bCs/>
                <w:color w:val="000000"/>
                <w:sz w:val="20"/>
                <w:szCs w:val="20"/>
              </w:rPr>
              <w:t>Son</w:t>
            </w:r>
            <w:r>
              <w:rPr>
                <w:rFonts w:ascii="Arial" w:hAnsi="Arial" w:cs="Arial"/>
                <w:color w:val="000000"/>
                <w:sz w:val="20"/>
                <w:szCs w:val="20"/>
              </w:rPr>
              <w:t>: Francis</w:t>
            </w:r>
          </w:p>
          <w:p w14:paraId="721B4AD5" w14:textId="14929011" w:rsidR="00A0313B" w:rsidRPr="005760CE" w:rsidRDefault="004802DB" w:rsidP="004802DB">
            <w:pPr>
              <w:numPr>
                <w:ilvl w:val="0"/>
                <w:numId w:val="15"/>
              </w:numPr>
              <w:shd w:val="clear" w:color="auto" w:fill="FFFFCC"/>
              <w:rPr>
                <w:color w:val="000000"/>
              </w:rPr>
            </w:pPr>
            <w:r>
              <w:rPr>
                <w:rFonts w:ascii="Arial" w:hAnsi="Arial" w:cs="Arial"/>
                <w:b/>
                <w:bCs/>
                <w:color w:val="000000"/>
                <w:sz w:val="20"/>
                <w:szCs w:val="20"/>
              </w:rPr>
              <w:t>Daughter</w:t>
            </w:r>
            <w:r>
              <w:rPr>
                <w:rFonts w:ascii="Arial" w:hAnsi="Arial" w:cs="Arial"/>
                <w:color w:val="000000"/>
                <w:sz w:val="20"/>
                <w:szCs w:val="20"/>
              </w:rPr>
              <w:t>: Sarah</w:t>
            </w:r>
          </w:p>
          <w:p w14:paraId="55ADA395" w14:textId="016968F1" w:rsidR="005760CE" w:rsidRDefault="005760CE" w:rsidP="005760CE">
            <w:pPr>
              <w:shd w:val="clear" w:color="auto" w:fill="FFFFCC"/>
              <w:rPr>
                <w:color w:val="000000"/>
              </w:rPr>
            </w:pPr>
          </w:p>
          <w:p w14:paraId="546028D9" w14:textId="77777777" w:rsidR="005760CE" w:rsidRPr="007839C4" w:rsidRDefault="005760CE" w:rsidP="005760CE">
            <w:pPr>
              <w:pStyle w:val="Heading4"/>
              <w:shd w:val="clear" w:color="auto" w:fill="FFFFCC"/>
              <w:spacing w:before="0"/>
              <w:rPr>
                <w:b/>
                <w:bCs/>
                <w:i w:val="0"/>
                <w:iCs w:val="0"/>
                <w:color w:val="000000"/>
                <w:sz w:val="28"/>
                <w:szCs w:val="28"/>
              </w:rPr>
            </w:pPr>
            <w:r w:rsidRPr="007839C4">
              <w:rPr>
                <w:rFonts w:ascii="Arial" w:hAnsi="Arial" w:cs="Arial"/>
                <w:b/>
                <w:bCs/>
                <w:i w:val="0"/>
                <w:iCs w:val="0"/>
                <w:color w:val="000099"/>
                <w:sz w:val="28"/>
                <w:szCs w:val="28"/>
              </w:rPr>
              <w:t>Homes</w:t>
            </w:r>
          </w:p>
          <w:p w14:paraId="4B96E249" w14:textId="77777777" w:rsidR="007839C4" w:rsidRPr="007839C4" w:rsidRDefault="007839C4" w:rsidP="007839C4">
            <w:pPr>
              <w:shd w:val="clear" w:color="auto" w:fill="FFFFCC"/>
              <w:ind w:left="720"/>
              <w:rPr>
                <w:color w:val="000000"/>
              </w:rPr>
            </w:pPr>
          </w:p>
          <w:p w14:paraId="080BF49D" w14:textId="1E520502" w:rsidR="005760CE" w:rsidRDefault="005760CE" w:rsidP="005760CE">
            <w:pPr>
              <w:numPr>
                <w:ilvl w:val="0"/>
                <w:numId w:val="29"/>
              </w:numPr>
              <w:shd w:val="clear" w:color="auto" w:fill="FFFFCC"/>
              <w:rPr>
                <w:color w:val="000000"/>
              </w:rPr>
            </w:pPr>
            <w:r>
              <w:rPr>
                <w:rFonts w:ascii="Arial" w:hAnsi="Arial" w:cs="Arial"/>
                <w:color w:val="000000"/>
                <w:sz w:val="20"/>
                <w:szCs w:val="20"/>
              </w:rPr>
              <w:t>Boston, Massachusetts</w:t>
            </w:r>
          </w:p>
          <w:p w14:paraId="4DB3CE1A" w14:textId="77777777" w:rsidR="005760CE" w:rsidRDefault="005760CE" w:rsidP="005760CE">
            <w:pPr>
              <w:numPr>
                <w:ilvl w:val="0"/>
                <w:numId w:val="29"/>
              </w:numPr>
              <w:shd w:val="clear" w:color="auto" w:fill="FFFFCC"/>
              <w:rPr>
                <w:color w:val="000000"/>
              </w:rPr>
            </w:pPr>
            <w:r>
              <w:rPr>
                <w:rFonts w:ascii="Arial" w:hAnsi="Arial" w:cs="Arial"/>
                <w:color w:val="000000"/>
                <w:sz w:val="20"/>
                <w:szCs w:val="20"/>
              </w:rPr>
              <w:t>Philadelphia, Pennsylvania</w:t>
            </w:r>
          </w:p>
          <w:p w14:paraId="05F69597" w14:textId="77777777" w:rsidR="005760CE" w:rsidRDefault="005760CE" w:rsidP="005760CE">
            <w:pPr>
              <w:numPr>
                <w:ilvl w:val="0"/>
                <w:numId w:val="29"/>
              </w:numPr>
              <w:shd w:val="clear" w:color="auto" w:fill="FFFFCC"/>
              <w:rPr>
                <w:color w:val="000000"/>
              </w:rPr>
            </w:pPr>
            <w:r>
              <w:rPr>
                <w:rFonts w:ascii="Arial" w:hAnsi="Arial" w:cs="Arial"/>
                <w:color w:val="000000"/>
                <w:sz w:val="20"/>
                <w:szCs w:val="20"/>
              </w:rPr>
              <w:t>London, England</w:t>
            </w:r>
          </w:p>
          <w:p w14:paraId="5FD562AC" w14:textId="4556D77D" w:rsidR="005760CE" w:rsidRPr="007839C4" w:rsidRDefault="005760CE" w:rsidP="005760CE">
            <w:pPr>
              <w:numPr>
                <w:ilvl w:val="0"/>
                <w:numId w:val="29"/>
              </w:numPr>
              <w:shd w:val="clear" w:color="auto" w:fill="FFFFCC"/>
              <w:rPr>
                <w:color w:val="000000"/>
              </w:rPr>
            </w:pPr>
            <w:r>
              <w:rPr>
                <w:rFonts w:ascii="Arial" w:hAnsi="Arial" w:cs="Arial"/>
                <w:color w:val="000000"/>
                <w:sz w:val="20"/>
                <w:szCs w:val="20"/>
              </w:rPr>
              <w:t>Paris, France</w:t>
            </w:r>
          </w:p>
          <w:p w14:paraId="2F95BBCA" w14:textId="77777777" w:rsidR="007839C4" w:rsidRDefault="007839C4" w:rsidP="00F17E51">
            <w:pPr>
              <w:shd w:val="clear" w:color="auto" w:fill="FFFFCC"/>
              <w:ind w:left="720"/>
              <w:rPr>
                <w:color w:val="000000"/>
              </w:rPr>
            </w:pPr>
          </w:p>
          <w:p w14:paraId="18374FC1" w14:textId="77777777" w:rsidR="005760CE" w:rsidRPr="00560EE6" w:rsidRDefault="005760CE" w:rsidP="005760CE">
            <w:pPr>
              <w:pStyle w:val="Heading4"/>
              <w:shd w:val="clear" w:color="auto" w:fill="FFFFCC"/>
              <w:spacing w:before="0"/>
              <w:rPr>
                <w:b/>
                <w:bCs/>
                <w:i w:val="0"/>
                <w:iCs w:val="0"/>
                <w:color w:val="000000"/>
                <w:sz w:val="28"/>
                <w:szCs w:val="28"/>
              </w:rPr>
            </w:pPr>
            <w:r w:rsidRPr="00560EE6">
              <w:rPr>
                <w:rFonts w:ascii="Arial" w:hAnsi="Arial" w:cs="Arial"/>
                <w:b/>
                <w:bCs/>
                <w:i w:val="0"/>
                <w:iCs w:val="0"/>
                <w:color w:val="000099"/>
                <w:sz w:val="28"/>
                <w:szCs w:val="28"/>
              </w:rPr>
              <w:t>Occupations</w:t>
            </w:r>
          </w:p>
          <w:p w14:paraId="72E55D94" w14:textId="77777777" w:rsidR="00560EE6" w:rsidRPr="00560EE6" w:rsidRDefault="00560EE6" w:rsidP="00560EE6">
            <w:pPr>
              <w:shd w:val="clear" w:color="auto" w:fill="FFFFCC"/>
              <w:rPr>
                <w:rStyle w:val="grame"/>
                <w:color w:val="000000"/>
              </w:rPr>
            </w:pPr>
          </w:p>
          <w:p w14:paraId="5C44F511" w14:textId="2C297238" w:rsidR="00F17E51" w:rsidRPr="00F17E51" w:rsidRDefault="00F17E51" w:rsidP="005760CE">
            <w:pPr>
              <w:numPr>
                <w:ilvl w:val="0"/>
                <w:numId w:val="30"/>
              </w:numPr>
              <w:shd w:val="clear" w:color="auto" w:fill="FFFFCC"/>
              <w:rPr>
                <w:rStyle w:val="grame"/>
                <w:color w:val="000000"/>
              </w:rPr>
            </w:pPr>
            <w:r>
              <w:rPr>
                <w:rStyle w:val="grame"/>
                <w:rFonts w:ascii="Arial" w:hAnsi="Arial" w:cs="Arial"/>
                <w:sz w:val="20"/>
                <w:szCs w:val="20"/>
              </w:rPr>
              <w:t>author</w:t>
            </w:r>
          </w:p>
          <w:p w14:paraId="1A7CD137" w14:textId="268876DE" w:rsidR="005760CE" w:rsidRDefault="005760CE" w:rsidP="005760CE">
            <w:pPr>
              <w:numPr>
                <w:ilvl w:val="0"/>
                <w:numId w:val="30"/>
              </w:numPr>
              <w:shd w:val="clear" w:color="auto" w:fill="FFFFCC"/>
              <w:rPr>
                <w:color w:val="000000"/>
              </w:rPr>
            </w:pPr>
            <w:r>
              <w:rPr>
                <w:rStyle w:val="grame"/>
                <w:rFonts w:ascii="Arial" w:hAnsi="Arial" w:cs="Arial"/>
                <w:color w:val="000000"/>
                <w:sz w:val="20"/>
                <w:szCs w:val="20"/>
              </w:rPr>
              <w:t>printer</w:t>
            </w:r>
          </w:p>
          <w:p w14:paraId="4172ED24" w14:textId="3434F57C" w:rsidR="005760CE" w:rsidRDefault="00F17E51" w:rsidP="005760CE">
            <w:pPr>
              <w:numPr>
                <w:ilvl w:val="0"/>
                <w:numId w:val="30"/>
              </w:numPr>
              <w:shd w:val="clear" w:color="auto" w:fill="FFFFCC"/>
              <w:rPr>
                <w:color w:val="000000"/>
              </w:rPr>
            </w:pPr>
            <w:r>
              <w:rPr>
                <w:rStyle w:val="grame"/>
                <w:rFonts w:ascii="Arial" w:hAnsi="Arial" w:cs="Arial"/>
                <w:sz w:val="20"/>
                <w:szCs w:val="20"/>
              </w:rPr>
              <w:t>journalist</w:t>
            </w:r>
          </w:p>
          <w:p w14:paraId="5C7EEF9A" w14:textId="77777777" w:rsidR="00F17E51" w:rsidRPr="00F17E51" w:rsidRDefault="00F17E51" w:rsidP="005760CE">
            <w:pPr>
              <w:numPr>
                <w:ilvl w:val="0"/>
                <w:numId w:val="30"/>
              </w:numPr>
              <w:shd w:val="clear" w:color="auto" w:fill="FFFFCC"/>
              <w:rPr>
                <w:rStyle w:val="grame"/>
                <w:color w:val="000000"/>
              </w:rPr>
            </w:pPr>
            <w:r>
              <w:rPr>
                <w:rStyle w:val="grame"/>
                <w:rFonts w:ascii="Arial" w:hAnsi="Arial" w:cs="Arial"/>
                <w:color w:val="000000"/>
                <w:sz w:val="20"/>
                <w:szCs w:val="20"/>
              </w:rPr>
              <w:t>scientist</w:t>
            </w:r>
          </w:p>
          <w:p w14:paraId="4F35C376" w14:textId="77777777" w:rsidR="00F17E51" w:rsidRPr="00F17E51" w:rsidRDefault="00F17E51" w:rsidP="005760CE">
            <w:pPr>
              <w:numPr>
                <w:ilvl w:val="0"/>
                <w:numId w:val="30"/>
              </w:numPr>
              <w:shd w:val="clear" w:color="auto" w:fill="FFFFCC"/>
              <w:rPr>
                <w:rStyle w:val="grame"/>
                <w:color w:val="000000"/>
              </w:rPr>
            </w:pPr>
            <w:r>
              <w:rPr>
                <w:rStyle w:val="grame"/>
                <w:rFonts w:ascii="Arial" w:hAnsi="Arial" w:cs="Arial"/>
                <w:color w:val="000000"/>
                <w:sz w:val="20"/>
                <w:szCs w:val="20"/>
              </w:rPr>
              <w:t>inventor</w:t>
            </w:r>
          </w:p>
          <w:p w14:paraId="43EBA8E9" w14:textId="6E2E0A55" w:rsidR="005760CE" w:rsidRPr="00F17E51" w:rsidRDefault="005760CE" w:rsidP="00F17E51">
            <w:pPr>
              <w:numPr>
                <w:ilvl w:val="0"/>
                <w:numId w:val="30"/>
              </w:numPr>
              <w:shd w:val="clear" w:color="auto" w:fill="FFFFCC"/>
              <w:rPr>
                <w:color w:val="000000"/>
              </w:rPr>
            </w:pPr>
            <w:r>
              <w:rPr>
                <w:rStyle w:val="grame"/>
                <w:rFonts w:ascii="Arial" w:hAnsi="Arial" w:cs="Arial"/>
                <w:color w:val="000000"/>
                <w:sz w:val="20"/>
                <w:szCs w:val="20"/>
              </w:rPr>
              <w:t>statesman</w:t>
            </w:r>
            <w:r>
              <w:rPr>
                <w:rFonts w:ascii="Arial" w:hAnsi="Arial" w:cs="Arial"/>
                <w:color w:val="000000"/>
                <w:sz w:val="20"/>
                <w:szCs w:val="20"/>
              </w:rPr>
              <w:t> </w:t>
            </w:r>
          </w:p>
          <w:p w14:paraId="65ED6054" w14:textId="77777777" w:rsidR="00FC2D99" w:rsidRPr="00DC1623" w:rsidRDefault="00FC2D99" w:rsidP="00DC1623">
            <w:pPr>
              <w:widowControl w:val="0"/>
              <w:tabs>
                <w:tab w:val="left" w:pos="220"/>
                <w:tab w:val="left" w:pos="720"/>
              </w:tabs>
              <w:autoSpaceDE w:val="0"/>
              <w:autoSpaceDN w:val="0"/>
              <w:adjustRightInd w:val="0"/>
              <w:rPr>
                <w:sz w:val="20"/>
                <w:szCs w:val="20"/>
              </w:rPr>
            </w:pPr>
          </w:p>
          <w:p w14:paraId="69F6BCAB" w14:textId="66A44DA8" w:rsidR="00237331" w:rsidRPr="00D55B35" w:rsidRDefault="006F3C8E" w:rsidP="00237331">
            <w:pPr>
              <w:widowControl w:val="0"/>
              <w:autoSpaceDE w:val="0"/>
              <w:autoSpaceDN w:val="0"/>
              <w:adjustRightInd w:val="0"/>
              <w:rPr>
                <w:b/>
                <w:bCs/>
                <w:sz w:val="28"/>
                <w:szCs w:val="28"/>
              </w:rPr>
            </w:pPr>
            <w:r w:rsidRPr="00D55B35">
              <w:rPr>
                <w:rFonts w:ascii="Arial" w:hAnsi="Arial" w:cs="Arial"/>
                <w:b/>
                <w:bCs/>
                <w:color w:val="000087"/>
                <w:sz w:val="28"/>
                <w:szCs w:val="28"/>
              </w:rPr>
              <w:t>Chronology</w:t>
            </w:r>
          </w:p>
          <w:p w14:paraId="24D1D3B7" w14:textId="77777777" w:rsidR="009B4C89" w:rsidRPr="009B4C89" w:rsidRDefault="009B4C89" w:rsidP="009B4C89">
            <w:pPr>
              <w:pStyle w:val="ListParagraph"/>
              <w:widowControl w:val="0"/>
              <w:tabs>
                <w:tab w:val="left" w:pos="220"/>
                <w:tab w:val="left" w:pos="720"/>
              </w:tabs>
              <w:autoSpaceDE w:val="0"/>
              <w:autoSpaceDN w:val="0"/>
              <w:adjustRightInd w:val="0"/>
              <w:rPr>
                <w:sz w:val="20"/>
                <w:szCs w:val="20"/>
              </w:rPr>
            </w:pPr>
          </w:p>
          <w:p w14:paraId="63E436E3" w14:textId="7BB1EA81" w:rsidR="002B2199" w:rsidRDefault="002B2199" w:rsidP="002B2199">
            <w:pPr>
              <w:rPr>
                <w:rFonts w:ascii="Arial" w:hAnsi="Arial" w:cs="Arial"/>
                <w:color w:val="000000"/>
                <w:sz w:val="20"/>
                <w:szCs w:val="20"/>
              </w:rPr>
            </w:pPr>
            <w:r>
              <w:rPr>
                <w:rFonts w:ascii="Arial" w:hAnsi="Arial" w:cs="Arial"/>
                <w:b/>
                <w:bCs/>
                <w:color w:val="000000"/>
                <w:sz w:val="20"/>
                <w:szCs w:val="20"/>
              </w:rPr>
              <w:t>1706</w:t>
            </w:r>
            <w:r>
              <w:rPr>
                <w:rFonts w:ascii="Arial" w:hAnsi="Arial" w:cs="Arial"/>
                <w:color w:val="000000"/>
                <w:sz w:val="20"/>
                <w:szCs w:val="20"/>
              </w:rPr>
              <w:t>: born in Boston</w:t>
            </w:r>
            <w:r>
              <w:rPr>
                <w:rStyle w:val="apple-converted-space"/>
                <w:color w:val="000000"/>
              </w:rPr>
              <w:t> </w:t>
            </w:r>
            <w:r>
              <w:rPr>
                <w:color w:val="000000"/>
              </w:rPr>
              <w:br/>
            </w:r>
            <w:r>
              <w:rPr>
                <w:rFonts w:ascii="Arial" w:hAnsi="Arial" w:cs="Arial"/>
                <w:b/>
                <w:bCs/>
                <w:color w:val="000000"/>
                <w:sz w:val="20"/>
                <w:szCs w:val="20"/>
              </w:rPr>
              <w:t>1716-1717</w:t>
            </w:r>
            <w:r>
              <w:rPr>
                <w:rFonts w:ascii="Arial" w:hAnsi="Arial" w:cs="Arial"/>
                <w:color w:val="000000"/>
                <w:sz w:val="20"/>
                <w:szCs w:val="20"/>
              </w:rPr>
              <w:t>: works in father's shop</w:t>
            </w:r>
            <w:r>
              <w:rPr>
                <w:rStyle w:val="apple-converted-space"/>
                <w:color w:val="000000"/>
              </w:rPr>
              <w:t> </w:t>
            </w:r>
            <w:r>
              <w:rPr>
                <w:color w:val="000000"/>
              </w:rPr>
              <w:br/>
            </w:r>
            <w:r>
              <w:rPr>
                <w:rFonts w:ascii="Arial" w:hAnsi="Arial" w:cs="Arial"/>
                <w:b/>
                <w:bCs/>
                <w:color w:val="000000"/>
                <w:sz w:val="20"/>
                <w:szCs w:val="20"/>
              </w:rPr>
              <w:t>1718-1720</w:t>
            </w:r>
            <w:r>
              <w:rPr>
                <w:rFonts w:ascii="Arial" w:hAnsi="Arial" w:cs="Arial"/>
                <w:color w:val="000000"/>
                <w:sz w:val="20"/>
                <w:szCs w:val="20"/>
              </w:rPr>
              <w:t>: apprenticed to brother James</w:t>
            </w:r>
            <w:r>
              <w:rPr>
                <w:rStyle w:val="apple-converted-space"/>
                <w:color w:val="000000"/>
              </w:rPr>
              <w:t> </w:t>
            </w:r>
            <w:r>
              <w:rPr>
                <w:color w:val="000000"/>
              </w:rPr>
              <w:br/>
            </w:r>
            <w:r>
              <w:rPr>
                <w:rFonts w:ascii="Arial" w:hAnsi="Arial" w:cs="Arial"/>
                <w:b/>
                <w:bCs/>
                <w:color w:val="000000"/>
                <w:sz w:val="20"/>
                <w:szCs w:val="20"/>
              </w:rPr>
              <w:t>1721-1723</w:t>
            </w:r>
            <w:r>
              <w:rPr>
                <w:rFonts w:ascii="Arial" w:hAnsi="Arial" w:cs="Arial"/>
                <w:color w:val="000000"/>
                <w:sz w:val="20"/>
                <w:szCs w:val="20"/>
              </w:rPr>
              <w:t>: helps James publish the</w:t>
            </w:r>
            <w:r>
              <w:rPr>
                <w:rStyle w:val="apple-converted-space"/>
                <w:rFonts w:ascii="Arial" w:hAnsi="Arial" w:cs="Arial"/>
                <w:color w:val="000000"/>
                <w:sz w:val="20"/>
                <w:szCs w:val="20"/>
              </w:rPr>
              <w:t> </w:t>
            </w:r>
            <w:r>
              <w:rPr>
                <w:rFonts w:ascii="Arial" w:hAnsi="Arial" w:cs="Arial"/>
                <w:i/>
                <w:iCs/>
                <w:color w:val="000000"/>
                <w:sz w:val="20"/>
                <w:szCs w:val="20"/>
              </w:rPr>
              <w:t>New England Courant</w:t>
            </w:r>
            <w:r>
              <w:rPr>
                <w:rStyle w:val="apple-converted-space"/>
                <w:rFonts w:ascii="Arial" w:hAnsi="Arial" w:cs="Arial"/>
                <w:color w:val="000000"/>
                <w:sz w:val="20"/>
                <w:szCs w:val="20"/>
              </w:rPr>
              <w:t> </w:t>
            </w:r>
            <w:r>
              <w:rPr>
                <w:rFonts w:ascii="Arial" w:hAnsi="Arial" w:cs="Arial"/>
                <w:color w:val="000000"/>
                <w:sz w:val="20"/>
                <w:szCs w:val="20"/>
              </w:rPr>
              <w:t>and contributes "Silence</w:t>
            </w:r>
            <w:r>
              <w:rPr>
                <w:rStyle w:val="apple-converted-space"/>
                <w:rFonts w:ascii="Arial" w:hAnsi="Arial" w:cs="Arial"/>
                <w:color w:val="000000"/>
                <w:sz w:val="20"/>
                <w:szCs w:val="20"/>
              </w:rPr>
              <w:t> </w:t>
            </w:r>
            <w:proofErr w:type="spellStart"/>
            <w:r>
              <w:rPr>
                <w:rStyle w:val="spelle"/>
                <w:rFonts w:ascii="Arial" w:hAnsi="Arial" w:cs="Arial"/>
                <w:color w:val="000000"/>
                <w:sz w:val="20"/>
                <w:szCs w:val="20"/>
              </w:rPr>
              <w:t>Dogood</w:t>
            </w:r>
            <w:proofErr w:type="spellEnd"/>
            <w:r>
              <w:rPr>
                <w:rFonts w:ascii="Arial" w:hAnsi="Arial" w:cs="Arial"/>
                <w:color w:val="000000"/>
                <w:sz w:val="20"/>
                <w:szCs w:val="20"/>
              </w:rPr>
              <w:t>" essays</w:t>
            </w:r>
            <w:r>
              <w:rPr>
                <w:rStyle w:val="apple-converted-space"/>
                <w:color w:val="000000"/>
              </w:rPr>
              <w:t> </w:t>
            </w:r>
            <w:r>
              <w:rPr>
                <w:color w:val="000000"/>
              </w:rPr>
              <w:br/>
            </w:r>
            <w:r>
              <w:rPr>
                <w:rFonts w:ascii="Arial" w:hAnsi="Arial" w:cs="Arial"/>
                <w:b/>
                <w:bCs/>
                <w:color w:val="000000"/>
                <w:sz w:val="20"/>
                <w:szCs w:val="20"/>
              </w:rPr>
              <w:t>1723</w:t>
            </w:r>
            <w:r>
              <w:rPr>
                <w:rFonts w:ascii="Arial" w:hAnsi="Arial" w:cs="Arial"/>
                <w:color w:val="000000"/>
                <w:sz w:val="20"/>
                <w:szCs w:val="20"/>
              </w:rPr>
              <w:t>: moves to Philadelphia and works for printer Samuel</w:t>
            </w:r>
            <w:r>
              <w:rPr>
                <w:rStyle w:val="apple-converted-space"/>
                <w:rFonts w:ascii="Arial" w:hAnsi="Arial" w:cs="Arial"/>
                <w:color w:val="000000"/>
                <w:sz w:val="20"/>
                <w:szCs w:val="20"/>
              </w:rPr>
              <w:t> </w:t>
            </w:r>
            <w:proofErr w:type="spellStart"/>
            <w:r>
              <w:rPr>
                <w:rStyle w:val="spelle"/>
                <w:rFonts w:ascii="Arial" w:hAnsi="Arial" w:cs="Arial"/>
                <w:color w:val="000000"/>
                <w:sz w:val="20"/>
                <w:szCs w:val="20"/>
              </w:rPr>
              <w:t>Keimer</w:t>
            </w:r>
            <w:proofErr w:type="spellEnd"/>
            <w:r>
              <w:rPr>
                <w:rStyle w:val="apple-converted-space"/>
                <w:color w:val="000000"/>
              </w:rPr>
              <w:t> </w:t>
            </w:r>
            <w:r>
              <w:rPr>
                <w:color w:val="000000"/>
              </w:rPr>
              <w:br/>
            </w:r>
            <w:r>
              <w:rPr>
                <w:rFonts w:ascii="Arial" w:hAnsi="Arial" w:cs="Arial"/>
                <w:b/>
                <w:bCs/>
                <w:color w:val="000000"/>
                <w:sz w:val="20"/>
                <w:szCs w:val="20"/>
              </w:rPr>
              <w:t>1724</w:t>
            </w:r>
            <w:r>
              <w:rPr>
                <w:rFonts w:ascii="Arial" w:hAnsi="Arial" w:cs="Arial"/>
                <w:color w:val="000000"/>
                <w:sz w:val="20"/>
                <w:szCs w:val="20"/>
              </w:rPr>
              <w:t xml:space="preserve">: sails for England; works at Samuel Palmer's printing office in </w:t>
            </w:r>
            <w:r>
              <w:rPr>
                <w:rFonts w:ascii="Arial" w:hAnsi="Arial" w:cs="Arial"/>
                <w:color w:val="000000"/>
                <w:sz w:val="20"/>
                <w:szCs w:val="20"/>
              </w:rPr>
              <w:lastRenderedPageBreak/>
              <w:t>London</w:t>
            </w:r>
            <w:r>
              <w:rPr>
                <w:rStyle w:val="apple-converted-space"/>
                <w:color w:val="000000"/>
              </w:rPr>
              <w:t> </w:t>
            </w:r>
            <w:r>
              <w:rPr>
                <w:color w:val="000000"/>
              </w:rPr>
              <w:br/>
            </w:r>
            <w:r>
              <w:rPr>
                <w:rFonts w:ascii="Arial" w:hAnsi="Arial" w:cs="Arial"/>
                <w:b/>
                <w:bCs/>
                <w:color w:val="000000"/>
                <w:sz w:val="20"/>
                <w:szCs w:val="20"/>
              </w:rPr>
              <w:t>1725</w:t>
            </w:r>
            <w:r>
              <w:rPr>
                <w:rFonts w:ascii="Arial" w:hAnsi="Arial" w:cs="Arial"/>
                <w:color w:val="000000"/>
                <w:sz w:val="20"/>
                <w:szCs w:val="20"/>
              </w:rPr>
              <w:t>: "A Dissertation on Liberty and Necessity, Pleasure and Pain"; works for printer John Watts</w:t>
            </w:r>
            <w:r>
              <w:rPr>
                <w:rStyle w:val="apple-converted-space"/>
                <w:color w:val="000000"/>
              </w:rPr>
              <w:t> </w:t>
            </w:r>
            <w:r>
              <w:rPr>
                <w:color w:val="000000"/>
              </w:rPr>
              <w:br/>
            </w:r>
            <w:r>
              <w:rPr>
                <w:rFonts w:ascii="Arial" w:hAnsi="Arial" w:cs="Arial"/>
                <w:b/>
                <w:bCs/>
                <w:color w:val="000000"/>
                <w:sz w:val="20"/>
                <w:szCs w:val="20"/>
              </w:rPr>
              <w:t>1726</w:t>
            </w:r>
            <w:r>
              <w:rPr>
                <w:rFonts w:ascii="Arial" w:hAnsi="Arial" w:cs="Arial"/>
                <w:color w:val="000000"/>
                <w:sz w:val="20"/>
                <w:szCs w:val="20"/>
              </w:rPr>
              <w:t>: returns to America; works for merchant Thomas Denham</w:t>
            </w:r>
            <w:r>
              <w:rPr>
                <w:rStyle w:val="apple-converted-space"/>
                <w:color w:val="000000"/>
              </w:rPr>
              <w:t> </w:t>
            </w:r>
            <w:r>
              <w:rPr>
                <w:color w:val="000000"/>
              </w:rPr>
              <w:br/>
            </w:r>
            <w:r>
              <w:rPr>
                <w:rFonts w:ascii="Arial" w:hAnsi="Arial" w:cs="Arial"/>
                <w:b/>
                <w:bCs/>
                <w:color w:val="000000"/>
                <w:sz w:val="20"/>
                <w:szCs w:val="20"/>
              </w:rPr>
              <w:t>1727</w:t>
            </w:r>
            <w:r>
              <w:rPr>
                <w:rFonts w:ascii="Arial" w:hAnsi="Arial" w:cs="Arial"/>
                <w:color w:val="000000"/>
                <w:sz w:val="20"/>
                <w:szCs w:val="20"/>
              </w:rPr>
              <w:t>: forms</w:t>
            </w:r>
            <w:r>
              <w:rPr>
                <w:rStyle w:val="apple-converted-space"/>
                <w:rFonts w:ascii="Arial" w:hAnsi="Arial" w:cs="Arial"/>
                <w:color w:val="000000"/>
                <w:sz w:val="20"/>
                <w:szCs w:val="20"/>
              </w:rPr>
              <w:t> </w:t>
            </w:r>
            <w:r>
              <w:rPr>
                <w:rStyle w:val="spelle"/>
                <w:rFonts w:ascii="Arial" w:hAnsi="Arial" w:cs="Arial"/>
                <w:color w:val="000000"/>
                <w:sz w:val="20"/>
                <w:szCs w:val="20"/>
              </w:rPr>
              <w:t>Junto</w:t>
            </w:r>
            <w:r>
              <w:rPr>
                <w:rStyle w:val="apple-converted-space"/>
                <w:color w:val="000000"/>
              </w:rPr>
              <w:t> </w:t>
            </w:r>
            <w:r>
              <w:rPr>
                <w:color w:val="000000"/>
              </w:rPr>
              <w:br/>
            </w:r>
            <w:r>
              <w:rPr>
                <w:rFonts w:ascii="Arial" w:hAnsi="Arial" w:cs="Arial"/>
                <w:b/>
                <w:bCs/>
                <w:color w:val="000000"/>
                <w:sz w:val="20"/>
                <w:szCs w:val="20"/>
              </w:rPr>
              <w:t>1728</w:t>
            </w:r>
            <w:r>
              <w:rPr>
                <w:rFonts w:ascii="Arial" w:hAnsi="Arial" w:cs="Arial"/>
                <w:color w:val="000000"/>
                <w:sz w:val="20"/>
                <w:szCs w:val="20"/>
              </w:rPr>
              <w:t>: works as a self-employed printer in Philadelphia</w:t>
            </w:r>
            <w:r>
              <w:rPr>
                <w:rStyle w:val="apple-converted-space"/>
                <w:color w:val="000000"/>
              </w:rPr>
              <w:t> </w:t>
            </w:r>
            <w:r>
              <w:rPr>
                <w:color w:val="000000"/>
              </w:rPr>
              <w:br/>
            </w:r>
            <w:r>
              <w:rPr>
                <w:rFonts w:ascii="Arial" w:hAnsi="Arial" w:cs="Arial"/>
                <w:b/>
                <w:bCs/>
                <w:color w:val="000000"/>
                <w:sz w:val="20"/>
                <w:szCs w:val="20"/>
              </w:rPr>
              <w:t>1729</w:t>
            </w:r>
            <w:r>
              <w:rPr>
                <w:rFonts w:ascii="Arial" w:hAnsi="Arial" w:cs="Arial"/>
                <w:color w:val="000000"/>
                <w:sz w:val="20"/>
                <w:szCs w:val="20"/>
              </w:rPr>
              <w:t>: "Busy-Body" essays; buys</w:t>
            </w:r>
            <w:r>
              <w:rPr>
                <w:rStyle w:val="apple-converted-space"/>
                <w:rFonts w:ascii="Arial" w:hAnsi="Arial" w:cs="Arial"/>
                <w:color w:val="000000"/>
                <w:sz w:val="20"/>
                <w:szCs w:val="20"/>
              </w:rPr>
              <w:t> </w:t>
            </w:r>
            <w:r>
              <w:rPr>
                <w:rFonts w:ascii="Arial" w:hAnsi="Arial" w:cs="Arial"/>
                <w:i/>
                <w:iCs/>
                <w:color w:val="000000"/>
                <w:sz w:val="20"/>
                <w:szCs w:val="20"/>
              </w:rPr>
              <w:t>Pennsylvania Gazette</w:t>
            </w:r>
            <w:r>
              <w:rPr>
                <w:rStyle w:val="apple-converted-space"/>
                <w:color w:val="000000"/>
              </w:rPr>
              <w:t> </w:t>
            </w:r>
            <w:r>
              <w:rPr>
                <w:color w:val="000000"/>
              </w:rPr>
              <w:br/>
            </w:r>
            <w:r>
              <w:rPr>
                <w:rFonts w:ascii="Arial" w:hAnsi="Arial" w:cs="Arial"/>
                <w:b/>
                <w:bCs/>
                <w:color w:val="000000"/>
                <w:sz w:val="20"/>
                <w:szCs w:val="20"/>
              </w:rPr>
              <w:t>1730</w:t>
            </w:r>
            <w:r>
              <w:rPr>
                <w:rFonts w:ascii="Arial" w:hAnsi="Arial" w:cs="Arial"/>
                <w:color w:val="000000"/>
                <w:sz w:val="20"/>
                <w:szCs w:val="20"/>
              </w:rPr>
              <w:t>: becomes official printer of Pennsylvania; enters a common-law union with Deborah Read</w:t>
            </w:r>
            <w:r>
              <w:rPr>
                <w:rStyle w:val="apple-converted-space"/>
                <w:color w:val="000000"/>
              </w:rPr>
              <w:t> </w:t>
            </w:r>
            <w:r>
              <w:rPr>
                <w:color w:val="000000"/>
              </w:rPr>
              <w:br/>
            </w:r>
            <w:r>
              <w:rPr>
                <w:rFonts w:ascii="Arial" w:hAnsi="Arial" w:cs="Arial"/>
                <w:b/>
                <w:bCs/>
                <w:color w:val="000000"/>
                <w:sz w:val="20"/>
                <w:szCs w:val="20"/>
              </w:rPr>
              <w:t>1731</w:t>
            </w:r>
            <w:r>
              <w:rPr>
                <w:rFonts w:ascii="Arial" w:hAnsi="Arial" w:cs="Arial"/>
                <w:color w:val="000000"/>
                <w:sz w:val="20"/>
                <w:szCs w:val="20"/>
              </w:rPr>
              <w:t>: begins sponsoring printers;</w:t>
            </w:r>
            <w:r>
              <w:rPr>
                <w:rStyle w:val="apple-converted-space"/>
                <w:rFonts w:ascii="Arial" w:hAnsi="Arial" w:cs="Arial"/>
                <w:color w:val="000000"/>
                <w:sz w:val="20"/>
                <w:szCs w:val="20"/>
              </w:rPr>
              <w:t> </w:t>
            </w:r>
            <w:r>
              <w:rPr>
                <w:rStyle w:val="spelle"/>
                <w:rFonts w:ascii="Arial" w:hAnsi="Arial" w:cs="Arial"/>
                <w:color w:val="000000"/>
                <w:sz w:val="20"/>
                <w:szCs w:val="20"/>
              </w:rPr>
              <w:t>Junto</w:t>
            </w:r>
            <w:r>
              <w:rPr>
                <w:rStyle w:val="apple-converted-space"/>
                <w:rFonts w:ascii="Arial" w:hAnsi="Arial" w:cs="Arial"/>
                <w:color w:val="000000"/>
                <w:sz w:val="20"/>
                <w:szCs w:val="20"/>
              </w:rPr>
              <w:t> </w:t>
            </w:r>
            <w:r>
              <w:rPr>
                <w:rFonts w:ascii="Arial" w:hAnsi="Arial" w:cs="Arial"/>
                <w:color w:val="000000"/>
                <w:sz w:val="20"/>
                <w:szCs w:val="20"/>
              </w:rPr>
              <w:t>creates circulating library</w:t>
            </w:r>
            <w:r>
              <w:rPr>
                <w:rStyle w:val="apple-converted-space"/>
                <w:color w:val="000000"/>
              </w:rPr>
              <w:t> </w:t>
            </w:r>
            <w:r>
              <w:rPr>
                <w:color w:val="000000"/>
              </w:rPr>
              <w:br/>
            </w:r>
            <w:r>
              <w:rPr>
                <w:rFonts w:ascii="Arial" w:hAnsi="Arial" w:cs="Arial"/>
                <w:b/>
                <w:bCs/>
                <w:color w:val="000000"/>
                <w:sz w:val="20"/>
                <w:szCs w:val="20"/>
              </w:rPr>
              <w:t>1732-1757</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Poor Richard's</w:t>
            </w:r>
            <w:r>
              <w:rPr>
                <w:rStyle w:val="apple-converted-space"/>
                <w:rFonts w:ascii="Arial" w:hAnsi="Arial" w:cs="Arial"/>
                <w:i/>
                <w:iCs/>
                <w:color w:val="000000"/>
                <w:sz w:val="20"/>
                <w:szCs w:val="20"/>
              </w:rPr>
              <w:t> </w:t>
            </w:r>
            <w:r>
              <w:rPr>
                <w:rStyle w:val="spelle"/>
                <w:rFonts w:ascii="Arial" w:hAnsi="Arial" w:cs="Arial"/>
                <w:i/>
                <w:iCs/>
                <w:color w:val="000000"/>
                <w:sz w:val="20"/>
                <w:szCs w:val="20"/>
              </w:rPr>
              <w:t>Almanack</w:t>
            </w:r>
            <w:r>
              <w:rPr>
                <w:rStyle w:val="apple-converted-space"/>
                <w:color w:val="000000"/>
              </w:rPr>
              <w:t> </w:t>
            </w:r>
            <w:r>
              <w:rPr>
                <w:color w:val="000000"/>
              </w:rPr>
              <w:br/>
            </w:r>
            <w:r>
              <w:rPr>
                <w:rFonts w:ascii="Arial" w:hAnsi="Arial" w:cs="Arial"/>
                <w:b/>
                <w:bCs/>
                <w:color w:val="000000"/>
                <w:sz w:val="20"/>
                <w:szCs w:val="20"/>
              </w:rPr>
              <w:t>1733</w:t>
            </w:r>
            <w:r>
              <w:rPr>
                <w:rFonts w:ascii="Arial" w:hAnsi="Arial" w:cs="Arial"/>
                <w:color w:val="000000"/>
                <w:sz w:val="20"/>
                <w:szCs w:val="20"/>
              </w:rPr>
              <w:t>: seeks moral perfection</w:t>
            </w:r>
            <w:r>
              <w:rPr>
                <w:rStyle w:val="apple-converted-space"/>
                <w:color w:val="000000"/>
              </w:rPr>
              <w:t> </w:t>
            </w:r>
            <w:r>
              <w:rPr>
                <w:color w:val="000000"/>
              </w:rPr>
              <w:br/>
            </w:r>
            <w:r>
              <w:rPr>
                <w:rFonts w:ascii="Arial" w:hAnsi="Arial" w:cs="Arial"/>
                <w:b/>
                <w:bCs/>
                <w:color w:val="000000"/>
                <w:sz w:val="20"/>
                <w:szCs w:val="20"/>
              </w:rPr>
              <w:t>1735</w:t>
            </w:r>
            <w:r>
              <w:rPr>
                <w:rFonts w:ascii="Arial" w:hAnsi="Arial" w:cs="Arial"/>
                <w:color w:val="000000"/>
                <w:sz w:val="20"/>
                <w:szCs w:val="20"/>
              </w:rPr>
              <w:t>: proposes fire department, night watch</w:t>
            </w:r>
            <w:r>
              <w:rPr>
                <w:rStyle w:val="apple-converted-space"/>
                <w:color w:val="000000"/>
              </w:rPr>
              <w:t> </w:t>
            </w:r>
            <w:r>
              <w:rPr>
                <w:color w:val="000000"/>
              </w:rPr>
              <w:br/>
            </w:r>
            <w:r>
              <w:rPr>
                <w:rFonts w:ascii="Arial" w:hAnsi="Arial" w:cs="Arial"/>
                <w:b/>
                <w:bCs/>
                <w:color w:val="000000"/>
                <w:sz w:val="20"/>
                <w:szCs w:val="20"/>
              </w:rPr>
              <w:t>1736</w:t>
            </w:r>
            <w:r>
              <w:rPr>
                <w:rFonts w:ascii="Arial" w:hAnsi="Arial" w:cs="Arial"/>
                <w:color w:val="000000"/>
                <w:sz w:val="20"/>
                <w:szCs w:val="20"/>
              </w:rPr>
              <w:t>: clerk of Pennsylvania Assembly</w:t>
            </w:r>
            <w:r>
              <w:rPr>
                <w:rStyle w:val="apple-converted-space"/>
                <w:color w:val="000000"/>
              </w:rPr>
              <w:t> </w:t>
            </w:r>
            <w:r>
              <w:rPr>
                <w:color w:val="000000"/>
              </w:rPr>
              <w:br/>
            </w:r>
            <w:r>
              <w:rPr>
                <w:rFonts w:ascii="Arial" w:hAnsi="Arial" w:cs="Arial"/>
                <w:b/>
                <w:bCs/>
                <w:color w:val="000000"/>
                <w:sz w:val="20"/>
                <w:szCs w:val="20"/>
              </w:rPr>
              <w:t>1737</w:t>
            </w:r>
            <w:r>
              <w:rPr>
                <w:rFonts w:ascii="Arial" w:hAnsi="Arial" w:cs="Arial"/>
                <w:color w:val="000000"/>
                <w:sz w:val="20"/>
                <w:szCs w:val="20"/>
              </w:rPr>
              <w:t>: postmaster of Pennsylvania</w:t>
            </w:r>
            <w:r>
              <w:rPr>
                <w:rStyle w:val="apple-converted-space"/>
                <w:color w:val="000000"/>
              </w:rPr>
              <w:t> </w:t>
            </w:r>
            <w:r>
              <w:rPr>
                <w:color w:val="000000"/>
              </w:rPr>
              <w:br/>
            </w:r>
            <w:r>
              <w:rPr>
                <w:rFonts w:ascii="Arial" w:hAnsi="Arial" w:cs="Arial"/>
                <w:b/>
                <w:bCs/>
                <w:color w:val="000000"/>
                <w:sz w:val="20"/>
                <w:szCs w:val="20"/>
              </w:rPr>
              <w:t>1741</w:t>
            </w:r>
            <w:r>
              <w:rPr>
                <w:rFonts w:ascii="Arial" w:hAnsi="Arial" w:cs="Arial"/>
                <w:color w:val="000000"/>
                <w:sz w:val="20"/>
                <w:szCs w:val="20"/>
              </w:rPr>
              <w:t>: invents Franklin stove; publishes</w:t>
            </w:r>
            <w:r>
              <w:rPr>
                <w:rStyle w:val="apple-converted-space"/>
                <w:rFonts w:ascii="Arial" w:hAnsi="Arial" w:cs="Arial"/>
                <w:color w:val="000000"/>
                <w:sz w:val="20"/>
                <w:szCs w:val="20"/>
              </w:rPr>
              <w:t> </w:t>
            </w:r>
            <w:r>
              <w:rPr>
                <w:rFonts w:ascii="Arial" w:hAnsi="Arial" w:cs="Arial"/>
                <w:i/>
                <w:iCs/>
                <w:color w:val="000000"/>
                <w:sz w:val="20"/>
                <w:szCs w:val="20"/>
              </w:rPr>
              <w:t>General Magazine and Historical Chronicle</w:t>
            </w:r>
            <w:r>
              <w:rPr>
                <w:rStyle w:val="apple-converted-space"/>
                <w:color w:val="000000"/>
              </w:rPr>
              <w:t> </w:t>
            </w:r>
            <w:r>
              <w:rPr>
                <w:color w:val="000000"/>
              </w:rPr>
              <w:br/>
            </w:r>
            <w:r>
              <w:rPr>
                <w:rFonts w:ascii="Arial" w:hAnsi="Arial" w:cs="Arial"/>
                <w:b/>
                <w:bCs/>
                <w:color w:val="000000"/>
                <w:sz w:val="20"/>
                <w:szCs w:val="20"/>
              </w:rPr>
              <w:t>1743</w:t>
            </w:r>
            <w:r>
              <w:rPr>
                <w:rFonts w:ascii="Arial" w:hAnsi="Arial" w:cs="Arial"/>
                <w:color w:val="000000"/>
                <w:sz w:val="20"/>
                <w:szCs w:val="20"/>
              </w:rPr>
              <w:t>: founds American Philosophical Society</w:t>
            </w:r>
            <w:r>
              <w:rPr>
                <w:rStyle w:val="apple-converted-space"/>
                <w:color w:val="000000"/>
              </w:rPr>
              <w:t> </w:t>
            </w:r>
            <w:r>
              <w:rPr>
                <w:color w:val="000000"/>
              </w:rPr>
              <w:br/>
            </w:r>
            <w:r>
              <w:rPr>
                <w:rFonts w:ascii="Arial" w:hAnsi="Arial" w:cs="Arial"/>
                <w:b/>
                <w:bCs/>
                <w:color w:val="000000"/>
                <w:sz w:val="20"/>
                <w:szCs w:val="20"/>
              </w:rPr>
              <w:t>1746</w:t>
            </w:r>
            <w:r>
              <w:rPr>
                <w:rFonts w:ascii="Arial" w:hAnsi="Arial" w:cs="Arial"/>
                <w:color w:val="000000"/>
                <w:sz w:val="20"/>
                <w:szCs w:val="20"/>
              </w:rPr>
              <w:t>: conducts electrical experiments</w:t>
            </w:r>
            <w:r>
              <w:rPr>
                <w:rStyle w:val="apple-converted-space"/>
                <w:color w:val="000000"/>
              </w:rPr>
              <w:t> </w:t>
            </w:r>
            <w:r>
              <w:rPr>
                <w:color w:val="000000"/>
              </w:rPr>
              <w:br/>
            </w:r>
            <w:r>
              <w:rPr>
                <w:rFonts w:ascii="Arial" w:hAnsi="Arial" w:cs="Arial"/>
                <w:b/>
                <w:bCs/>
                <w:color w:val="000000"/>
                <w:sz w:val="20"/>
                <w:szCs w:val="20"/>
              </w:rPr>
              <w:t>1748</w:t>
            </w:r>
            <w:r>
              <w:rPr>
                <w:rFonts w:ascii="Arial" w:hAnsi="Arial" w:cs="Arial"/>
                <w:color w:val="000000"/>
                <w:sz w:val="20"/>
                <w:szCs w:val="20"/>
              </w:rPr>
              <w:t>: retires from printing; lives on printing partnerships,</w:t>
            </w:r>
            <w:r>
              <w:rPr>
                <w:rStyle w:val="apple-converted-space"/>
                <w:rFonts w:ascii="Arial" w:hAnsi="Arial" w:cs="Arial"/>
                <w:color w:val="000000"/>
                <w:sz w:val="20"/>
                <w:szCs w:val="20"/>
              </w:rPr>
              <w:t> </w:t>
            </w:r>
            <w:proofErr w:type="spellStart"/>
            <w:r>
              <w:rPr>
                <w:rStyle w:val="spelle"/>
                <w:rFonts w:ascii="Arial" w:hAnsi="Arial" w:cs="Arial"/>
                <w:color w:val="000000"/>
                <w:sz w:val="20"/>
                <w:szCs w:val="20"/>
              </w:rPr>
              <w:t>postmastership</w:t>
            </w:r>
            <w:proofErr w:type="spellEnd"/>
            <w:r>
              <w:rPr>
                <w:rFonts w:ascii="Arial" w:hAnsi="Arial" w:cs="Arial"/>
                <w:color w:val="000000"/>
                <w:sz w:val="20"/>
                <w:szCs w:val="20"/>
              </w:rPr>
              <w:t>, and real estate investments; elected to Common Council of Philadelphia</w:t>
            </w:r>
            <w:r>
              <w:rPr>
                <w:rStyle w:val="apple-converted-space"/>
                <w:color w:val="000000"/>
              </w:rPr>
              <w:t> </w:t>
            </w:r>
            <w:r>
              <w:rPr>
                <w:color w:val="000000"/>
              </w:rPr>
              <w:br/>
            </w:r>
            <w:r>
              <w:rPr>
                <w:rFonts w:ascii="Arial" w:hAnsi="Arial" w:cs="Arial"/>
                <w:b/>
                <w:bCs/>
                <w:color w:val="000000"/>
                <w:sz w:val="20"/>
                <w:szCs w:val="20"/>
              </w:rPr>
              <w:t>1749</w:t>
            </w:r>
            <w:r>
              <w:rPr>
                <w:rFonts w:ascii="Arial" w:hAnsi="Arial" w:cs="Arial"/>
                <w:color w:val="000000"/>
                <w:sz w:val="20"/>
                <w:szCs w:val="20"/>
              </w:rPr>
              <w:t>: "Proposals Relating to Education of Youth in</w:t>
            </w:r>
            <w:r>
              <w:rPr>
                <w:rStyle w:val="apple-converted-space"/>
                <w:rFonts w:ascii="Arial" w:hAnsi="Arial" w:cs="Arial"/>
                <w:color w:val="000000"/>
                <w:sz w:val="20"/>
                <w:szCs w:val="20"/>
              </w:rPr>
              <w:t> </w:t>
            </w:r>
            <w:proofErr w:type="spellStart"/>
            <w:r>
              <w:rPr>
                <w:rStyle w:val="spelle"/>
                <w:rFonts w:ascii="Arial" w:hAnsi="Arial" w:cs="Arial"/>
                <w:color w:val="000000"/>
                <w:sz w:val="20"/>
                <w:szCs w:val="20"/>
              </w:rPr>
              <w:t>Pennsilvania</w:t>
            </w:r>
            <w:proofErr w:type="spellEnd"/>
            <w:r>
              <w:rPr>
                <w:rFonts w:ascii="Arial" w:hAnsi="Arial" w:cs="Arial"/>
                <w:color w:val="000000"/>
                <w:sz w:val="20"/>
                <w:szCs w:val="20"/>
              </w:rPr>
              <w:t>," which leads to founding of University of Pennsylvania</w:t>
            </w:r>
            <w:r>
              <w:rPr>
                <w:rStyle w:val="apple-converted-space"/>
                <w:color w:val="000000"/>
              </w:rPr>
              <w:t> </w:t>
            </w:r>
            <w:r>
              <w:rPr>
                <w:color w:val="000000"/>
              </w:rPr>
              <w:br/>
            </w:r>
            <w:r>
              <w:rPr>
                <w:rFonts w:ascii="Arial" w:hAnsi="Arial" w:cs="Arial"/>
                <w:b/>
                <w:bCs/>
                <w:color w:val="000000"/>
                <w:sz w:val="20"/>
                <w:szCs w:val="20"/>
              </w:rPr>
              <w:t>1751</w:t>
            </w:r>
            <w:r>
              <w:rPr>
                <w:rFonts w:ascii="Arial" w:hAnsi="Arial" w:cs="Arial"/>
                <w:color w:val="000000"/>
                <w:sz w:val="20"/>
                <w:szCs w:val="20"/>
              </w:rPr>
              <w:t>: "Experiments and Observations with Electricity"</w:t>
            </w:r>
            <w:r>
              <w:rPr>
                <w:rStyle w:val="apple-converted-space"/>
                <w:color w:val="000000"/>
              </w:rPr>
              <w:t> </w:t>
            </w:r>
            <w:r>
              <w:rPr>
                <w:color w:val="000000"/>
              </w:rPr>
              <w:br/>
            </w:r>
            <w:r>
              <w:rPr>
                <w:rFonts w:ascii="Arial" w:hAnsi="Arial" w:cs="Arial"/>
                <w:b/>
                <w:bCs/>
                <w:color w:val="000000"/>
                <w:sz w:val="20"/>
                <w:szCs w:val="20"/>
              </w:rPr>
              <w:t>1751-1764</w:t>
            </w:r>
            <w:r>
              <w:rPr>
                <w:rFonts w:ascii="Arial" w:hAnsi="Arial" w:cs="Arial"/>
                <w:color w:val="000000"/>
                <w:sz w:val="20"/>
                <w:szCs w:val="20"/>
              </w:rPr>
              <w:t>: serves in Pennsylvania Assembly</w:t>
            </w:r>
            <w:r>
              <w:rPr>
                <w:rStyle w:val="apple-converted-space"/>
                <w:color w:val="000000"/>
              </w:rPr>
              <w:t> </w:t>
            </w:r>
            <w:r>
              <w:rPr>
                <w:color w:val="000000"/>
              </w:rPr>
              <w:br/>
            </w:r>
            <w:r>
              <w:rPr>
                <w:rFonts w:ascii="Arial" w:hAnsi="Arial" w:cs="Arial"/>
                <w:b/>
                <w:bCs/>
                <w:color w:val="000000"/>
                <w:sz w:val="20"/>
                <w:szCs w:val="20"/>
              </w:rPr>
              <w:t>1752</w:t>
            </w:r>
            <w:r>
              <w:rPr>
                <w:rFonts w:ascii="Arial" w:hAnsi="Arial" w:cs="Arial"/>
                <w:color w:val="000000"/>
                <w:sz w:val="20"/>
                <w:szCs w:val="20"/>
              </w:rPr>
              <w:t>: kite experiment</w:t>
            </w:r>
            <w:r>
              <w:rPr>
                <w:rStyle w:val="apple-converted-space"/>
                <w:color w:val="000000"/>
              </w:rPr>
              <w:t> </w:t>
            </w:r>
            <w:r>
              <w:rPr>
                <w:color w:val="000000"/>
              </w:rPr>
              <w:br/>
            </w:r>
            <w:r>
              <w:rPr>
                <w:rFonts w:ascii="Arial" w:hAnsi="Arial" w:cs="Arial"/>
                <w:b/>
                <w:bCs/>
                <w:color w:val="000000"/>
                <w:sz w:val="20"/>
                <w:szCs w:val="20"/>
              </w:rPr>
              <w:t>1753</w:t>
            </w:r>
            <w:r>
              <w:rPr>
                <w:rFonts w:ascii="Arial" w:hAnsi="Arial" w:cs="Arial"/>
                <w:color w:val="000000"/>
                <w:sz w:val="20"/>
                <w:szCs w:val="20"/>
              </w:rPr>
              <w:t>: becomes joint deputy postmaster of North America</w:t>
            </w:r>
            <w:r>
              <w:rPr>
                <w:rStyle w:val="apple-converted-space"/>
                <w:color w:val="000000"/>
              </w:rPr>
              <w:t> </w:t>
            </w:r>
            <w:r>
              <w:rPr>
                <w:color w:val="000000"/>
              </w:rPr>
              <w:br/>
            </w:r>
            <w:r>
              <w:rPr>
                <w:rFonts w:ascii="Arial" w:hAnsi="Arial" w:cs="Arial"/>
                <w:b/>
                <w:bCs/>
                <w:color w:val="000000"/>
                <w:sz w:val="20"/>
                <w:szCs w:val="20"/>
              </w:rPr>
              <w:t>1754</w:t>
            </w:r>
            <w:r>
              <w:rPr>
                <w:rFonts w:ascii="Arial" w:hAnsi="Arial" w:cs="Arial"/>
                <w:color w:val="000000"/>
                <w:sz w:val="20"/>
                <w:szCs w:val="20"/>
              </w:rPr>
              <w:t>: proposes American union against French; claims right to American self-government</w:t>
            </w:r>
            <w:r>
              <w:rPr>
                <w:rStyle w:val="apple-converted-space"/>
                <w:color w:val="000000"/>
              </w:rPr>
              <w:t> </w:t>
            </w:r>
            <w:r>
              <w:rPr>
                <w:color w:val="000000"/>
              </w:rPr>
              <w:br/>
            </w:r>
            <w:r>
              <w:rPr>
                <w:rFonts w:ascii="Arial" w:hAnsi="Arial" w:cs="Arial"/>
                <w:b/>
                <w:bCs/>
                <w:color w:val="000000"/>
                <w:sz w:val="20"/>
                <w:szCs w:val="20"/>
              </w:rPr>
              <w:t>1755</w:t>
            </w:r>
            <w:r>
              <w:rPr>
                <w:rFonts w:ascii="Arial" w:hAnsi="Arial" w:cs="Arial"/>
                <w:color w:val="000000"/>
                <w:sz w:val="20"/>
                <w:szCs w:val="20"/>
              </w:rPr>
              <w:t xml:space="preserve">: "A Parable Against </w:t>
            </w:r>
            <w:r>
              <w:rPr>
                <w:rFonts w:ascii="Arial" w:hAnsi="Arial" w:cs="Arial"/>
                <w:color w:val="000000"/>
                <w:sz w:val="20"/>
                <w:szCs w:val="20"/>
              </w:rPr>
              <w:lastRenderedPageBreak/>
              <w:t>Persecution," "A Parable on Brotherly Love"</w:t>
            </w:r>
            <w:r>
              <w:rPr>
                <w:rStyle w:val="apple-converted-space"/>
                <w:color w:val="000000"/>
              </w:rPr>
              <w:t> </w:t>
            </w:r>
            <w:r>
              <w:rPr>
                <w:color w:val="000000"/>
              </w:rPr>
              <w:br/>
            </w:r>
            <w:r>
              <w:rPr>
                <w:rFonts w:ascii="Arial" w:hAnsi="Arial" w:cs="Arial"/>
                <w:b/>
                <w:bCs/>
                <w:color w:val="000000"/>
                <w:sz w:val="20"/>
                <w:szCs w:val="20"/>
              </w:rPr>
              <w:t>1757</w:t>
            </w:r>
            <w:r>
              <w:rPr>
                <w:rFonts w:ascii="Arial" w:hAnsi="Arial" w:cs="Arial"/>
                <w:color w:val="000000"/>
                <w:sz w:val="20"/>
                <w:szCs w:val="20"/>
              </w:rPr>
              <w:t>: "The Way to Wealth"</w:t>
            </w:r>
            <w:r>
              <w:rPr>
                <w:rStyle w:val="apple-converted-space"/>
                <w:color w:val="000000"/>
              </w:rPr>
              <w:t> </w:t>
            </w:r>
            <w:r>
              <w:rPr>
                <w:color w:val="000000"/>
              </w:rPr>
              <w:br/>
            </w:r>
            <w:r>
              <w:rPr>
                <w:rFonts w:ascii="Arial" w:hAnsi="Arial" w:cs="Arial"/>
                <w:b/>
                <w:bCs/>
                <w:color w:val="000000"/>
                <w:sz w:val="20"/>
                <w:szCs w:val="20"/>
              </w:rPr>
              <w:t>1761: </w:t>
            </w:r>
            <w:r>
              <w:rPr>
                <w:rStyle w:val="apple-converted-space"/>
                <w:rFonts w:ascii="Arial" w:hAnsi="Arial" w:cs="Arial"/>
                <w:color w:val="000000"/>
                <w:sz w:val="20"/>
                <w:szCs w:val="20"/>
              </w:rPr>
              <w:t> </w:t>
            </w:r>
            <w:r>
              <w:rPr>
                <w:rFonts w:ascii="Arial" w:hAnsi="Arial" w:cs="Arial"/>
                <w:color w:val="000000"/>
                <w:sz w:val="20"/>
                <w:szCs w:val="20"/>
              </w:rPr>
              <w:t>invents a musical instrument called the</w:t>
            </w:r>
            <w:r>
              <w:rPr>
                <w:rStyle w:val="apple-converted-space"/>
                <w:rFonts w:ascii="Arial" w:hAnsi="Arial" w:cs="Arial"/>
                <w:color w:val="000000"/>
                <w:sz w:val="20"/>
                <w:szCs w:val="20"/>
              </w:rPr>
              <w:t> </w:t>
            </w:r>
            <w:r>
              <w:rPr>
                <w:rStyle w:val="spelle"/>
                <w:rFonts w:ascii="Arial" w:hAnsi="Arial" w:cs="Arial"/>
                <w:color w:val="000000"/>
                <w:sz w:val="20"/>
                <w:szCs w:val="20"/>
              </w:rPr>
              <w:t>armonica</w:t>
            </w:r>
            <w:r>
              <w:rPr>
                <w:rStyle w:val="apple-converted-space"/>
                <w:color w:val="000000"/>
              </w:rPr>
              <w:t> </w:t>
            </w:r>
            <w:r>
              <w:rPr>
                <w:color w:val="000000"/>
              </w:rPr>
              <w:br/>
            </w:r>
            <w:r>
              <w:rPr>
                <w:rFonts w:ascii="Arial" w:hAnsi="Arial" w:cs="Arial"/>
                <w:b/>
                <w:bCs/>
                <w:color w:val="000000"/>
                <w:sz w:val="20"/>
                <w:szCs w:val="20"/>
              </w:rPr>
              <w:t>1764</w:t>
            </w:r>
            <w:r>
              <w:rPr>
                <w:rFonts w:ascii="Arial" w:hAnsi="Arial" w:cs="Arial"/>
                <w:color w:val="000000"/>
                <w:sz w:val="20"/>
                <w:szCs w:val="20"/>
              </w:rPr>
              <w:t>: speaker of Pennsylvania Assembly; petitions to King for new government; agent for colonies in England</w:t>
            </w:r>
            <w:r>
              <w:rPr>
                <w:rStyle w:val="apple-converted-space"/>
                <w:color w:val="000000"/>
              </w:rPr>
              <w:t> </w:t>
            </w:r>
            <w:r>
              <w:rPr>
                <w:color w:val="000000"/>
              </w:rPr>
              <w:br/>
            </w:r>
            <w:r>
              <w:rPr>
                <w:rFonts w:ascii="Arial" w:hAnsi="Arial" w:cs="Arial"/>
                <w:b/>
                <w:bCs/>
                <w:color w:val="000000"/>
                <w:sz w:val="20"/>
                <w:szCs w:val="20"/>
              </w:rPr>
              <w:t>1771</w:t>
            </w:r>
            <w:r>
              <w:rPr>
                <w:rFonts w:ascii="Arial" w:hAnsi="Arial" w:cs="Arial"/>
                <w:color w:val="000000"/>
                <w:sz w:val="20"/>
                <w:szCs w:val="20"/>
              </w:rPr>
              <w:t>: writes first part of</w:t>
            </w:r>
            <w:r>
              <w:rPr>
                <w:rStyle w:val="apple-converted-space"/>
                <w:rFonts w:ascii="Arial" w:hAnsi="Arial" w:cs="Arial"/>
                <w:color w:val="000000"/>
                <w:sz w:val="20"/>
                <w:szCs w:val="20"/>
              </w:rPr>
              <w:t> </w:t>
            </w:r>
            <w:r>
              <w:rPr>
                <w:rFonts w:ascii="Arial" w:hAnsi="Arial" w:cs="Arial"/>
                <w:i/>
                <w:iCs/>
                <w:color w:val="000000"/>
                <w:sz w:val="20"/>
                <w:szCs w:val="20"/>
              </w:rPr>
              <w:t>Autobiography</w:t>
            </w:r>
            <w:r>
              <w:rPr>
                <w:rStyle w:val="apple-converted-space"/>
                <w:color w:val="000000"/>
              </w:rPr>
              <w:t> </w:t>
            </w:r>
            <w:r>
              <w:rPr>
                <w:color w:val="000000"/>
              </w:rPr>
              <w:br/>
            </w:r>
            <w:r>
              <w:rPr>
                <w:rFonts w:ascii="Arial" w:hAnsi="Arial" w:cs="Arial"/>
                <w:b/>
                <w:bCs/>
                <w:color w:val="000000"/>
                <w:sz w:val="20"/>
                <w:szCs w:val="20"/>
              </w:rPr>
              <w:t>1773</w:t>
            </w:r>
            <w:r>
              <w:rPr>
                <w:rFonts w:ascii="Arial" w:hAnsi="Arial" w:cs="Arial"/>
                <w:color w:val="000000"/>
                <w:sz w:val="20"/>
                <w:szCs w:val="20"/>
              </w:rPr>
              <w:t>: "Edict by the King of Prussia"</w:t>
            </w:r>
            <w:r>
              <w:rPr>
                <w:rStyle w:val="apple-converted-space"/>
                <w:color w:val="000000"/>
              </w:rPr>
              <w:t> </w:t>
            </w:r>
            <w:r>
              <w:rPr>
                <w:color w:val="000000"/>
              </w:rPr>
              <w:br/>
            </w:r>
            <w:r>
              <w:rPr>
                <w:rFonts w:ascii="Arial" w:hAnsi="Arial" w:cs="Arial"/>
                <w:b/>
                <w:bCs/>
                <w:color w:val="000000"/>
                <w:sz w:val="20"/>
                <w:szCs w:val="20"/>
              </w:rPr>
              <w:t>1775</w:t>
            </w:r>
            <w:r>
              <w:rPr>
                <w:rFonts w:ascii="Arial" w:hAnsi="Arial" w:cs="Arial"/>
                <w:color w:val="000000"/>
                <w:sz w:val="20"/>
                <w:szCs w:val="20"/>
              </w:rPr>
              <w:t>: returns to America; delegate to Second Continental Congress; drafts Articles of Confederation. After years of trying to achieve compromise and reconciliation of the British and the colonists, Franklin becomes impatient with the British and begins to favor separation (Wright 249-250).</w:t>
            </w:r>
            <w:r>
              <w:rPr>
                <w:rStyle w:val="apple-converted-space"/>
                <w:color w:val="000000"/>
              </w:rPr>
              <w:t> </w:t>
            </w:r>
            <w:r>
              <w:rPr>
                <w:color w:val="000000"/>
              </w:rPr>
              <w:br/>
            </w:r>
            <w:r>
              <w:rPr>
                <w:rFonts w:ascii="Arial" w:hAnsi="Arial" w:cs="Arial"/>
                <w:b/>
                <w:bCs/>
                <w:color w:val="000000"/>
                <w:sz w:val="20"/>
                <w:szCs w:val="20"/>
              </w:rPr>
              <w:t>1776-1785</w:t>
            </w:r>
            <w:r>
              <w:rPr>
                <w:rFonts w:ascii="Arial" w:hAnsi="Arial" w:cs="Arial"/>
                <w:color w:val="000000"/>
                <w:sz w:val="20"/>
                <w:szCs w:val="20"/>
              </w:rPr>
              <w:t>: serves as diplomat in France</w:t>
            </w:r>
            <w:r>
              <w:rPr>
                <w:rStyle w:val="apple-converted-space"/>
                <w:color w:val="000000"/>
              </w:rPr>
              <w:t> </w:t>
            </w:r>
            <w:r>
              <w:rPr>
                <w:color w:val="000000"/>
              </w:rPr>
              <w:br/>
            </w:r>
            <w:r>
              <w:rPr>
                <w:rFonts w:ascii="Arial" w:hAnsi="Arial" w:cs="Arial"/>
                <w:b/>
                <w:bCs/>
                <w:color w:val="000000"/>
                <w:sz w:val="20"/>
                <w:szCs w:val="20"/>
              </w:rPr>
              <w:t>1778</w:t>
            </w:r>
            <w:r>
              <w:rPr>
                <w:rFonts w:ascii="Arial" w:hAnsi="Arial" w:cs="Arial"/>
                <w:color w:val="000000"/>
                <w:sz w:val="20"/>
                <w:szCs w:val="20"/>
              </w:rPr>
              <w:t>: achieves alliance with France</w:t>
            </w:r>
            <w:r>
              <w:rPr>
                <w:rStyle w:val="apple-converted-space"/>
                <w:color w:val="000000"/>
              </w:rPr>
              <w:t> </w:t>
            </w:r>
            <w:r>
              <w:rPr>
                <w:color w:val="000000"/>
              </w:rPr>
              <w:br/>
            </w:r>
            <w:r>
              <w:rPr>
                <w:rFonts w:ascii="Arial" w:hAnsi="Arial" w:cs="Arial"/>
                <w:b/>
                <w:bCs/>
                <w:color w:val="000000"/>
                <w:sz w:val="20"/>
                <w:szCs w:val="20"/>
              </w:rPr>
              <w:t>1784</w:t>
            </w:r>
            <w:r>
              <w:rPr>
                <w:rFonts w:ascii="Arial" w:hAnsi="Arial" w:cs="Arial"/>
                <w:color w:val="000000"/>
                <w:sz w:val="20"/>
                <w:szCs w:val="20"/>
              </w:rPr>
              <w:t>: writes second part of</w:t>
            </w:r>
            <w:r>
              <w:rPr>
                <w:rStyle w:val="apple-converted-space"/>
                <w:rFonts w:ascii="Arial" w:hAnsi="Arial" w:cs="Arial"/>
                <w:color w:val="000000"/>
                <w:sz w:val="20"/>
                <w:szCs w:val="20"/>
              </w:rPr>
              <w:t> </w:t>
            </w:r>
            <w:r>
              <w:rPr>
                <w:rFonts w:ascii="Arial" w:hAnsi="Arial" w:cs="Arial"/>
                <w:i/>
                <w:iCs/>
                <w:color w:val="000000"/>
                <w:sz w:val="20"/>
                <w:szCs w:val="20"/>
              </w:rPr>
              <w:t>Autobiography</w:t>
            </w:r>
            <w:r>
              <w:rPr>
                <w:rStyle w:val="apple-converted-space"/>
                <w:color w:val="000000"/>
              </w:rPr>
              <w:t> </w:t>
            </w:r>
            <w:r>
              <w:rPr>
                <w:color w:val="000000"/>
              </w:rPr>
              <w:br/>
            </w:r>
            <w:r>
              <w:rPr>
                <w:rFonts w:ascii="Arial" w:hAnsi="Arial" w:cs="Arial"/>
                <w:b/>
                <w:bCs/>
                <w:color w:val="000000"/>
                <w:sz w:val="20"/>
                <w:szCs w:val="20"/>
              </w:rPr>
              <w:t>1785</w:t>
            </w:r>
            <w:r>
              <w:rPr>
                <w:rFonts w:ascii="Arial" w:hAnsi="Arial" w:cs="Arial"/>
                <w:color w:val="000000"/>
                <w:sz w:val="20"/>
                <w:szCs w:val="20"/>
              </w:rPr>
              <w:t>: returns to America</w:t>
            </w:r>
            <w:r>
              <w:rPr>
                <w:rStyle w:val="apple-converted-space"/>
                <w:color w:val="000000"/>
              </w:rPr>
              <w:t> </w:t>
            </w:r>
            <w:r>
              <w:rPr>
                <w:color w:val="000000"/>
              </w:rPr>
              <w:br/>
            </w:r>
            <w:r>
              <w:rPr>
                <w:rFonts w:ascii="Arial" w:hAnsi="Arial" w:cs="Arial"/>
                <w:b/>
                <w:bCs/>
                <w:color w:val="000000"/>
                <w:sz w:val="20"/>
                <w:szCs w:val="20"/>
              </w:rPr>
              <w:t>1787</w:t>
            </w:r>
            <w:r>
              <w:rPr>
                <w:rFonts w:ascii="Arial" w:hAnsi="Arial" w:cs="Arial"/>
                <w:color w:val="000000"/>
                <w:sz w:val="20"/>
                <w:szCs w:val="20"/>
              </w:rPr>
              <w:t>: delegate to Constitutional Convention; proposes proportional representation in House and equal representation in the Senate</w:t>
            </w:r>
            <w:r>
              <w:rPr>
                <w:rStyle w:val="apple-converted-space"/>
                <w:color w:val="000000"/>
              </w:rPr>
              <w:t> </w:t>
            </w:r>
            <w:r>
              <w:rPr>
                <w:color w:val="000000"/>
              </w:rPr>
              <w:br/>
            </w:r>
            <w:r>
              <w:rPr>
                <w:rFonts w:ascii="Arial" w:hAnsi="Arial" w:cs="Arial"/>
                <w:b/>
                <w:bCs/>
                <w:color w:val="000000"/>
                <w:sz w:val="20"/>
                <w:szCs w:val="20"/>
              </w:rPr>
              <w:t>1788</w:t>
            </w:r>
            <w:r>
              <w:rPr>
                <w:rFonts w:ascii="Arial" w:hAnsi="Arial" w:cs="Arial"/>
                <w:color w:val="000000"/>
                <w:sz w:val="20"/>
                <w:szCs w:val="20"/>
              </w:rPr>
              <w:t>: writes third part of</w:t>
            </w:r>
            <w:r>
              <w:rPr>
                <w:rStyle w:val="apple-converted-space"/>
                <w:rFonts w:ascii="Arial" w:hAnsi="Arial" w:cs="Arial"/>
                <w:color w:val="000000"/>
                <w:sz w:val="20"/>
                <w:szCs w:val="20"/>
              </w:rPr>
              <w:t> </w:t>
            </w:r>
            <w:r>
              <w:rPr>
                <w:rFonts w:ascii="Arial" w:hAnsi="Arial" w:cs="Arial"/>
                <w:i/>
                <w:iCs/>
                <w:color w:val="000000"/>
                <w:sz w:val="20"/>
                <w:szCs w:val="20"/>
              </w:rPr>
              <w:t>Autobiography</w:t>
            </w:r>
            <w:r>
              <w:rPr>
                <w:rStyle w:val="apple-converted-space"/>
                <w:color w:val="000000"/>
              </w:rPr>
              <w:t> </w:t>
            </w:r>
            <w:r>
              <w:rPr>
                <w:color w:val="000000"/>
              </w:rPr>
              <w:br/>
            </w:r>
            <w:r>
              <w:rPr>
                <w:rFonts w:ascii="Arial" w:hAnsi="Arial" w:cs="Arial"/>
                <w:b/>
                <w:bCs/>
                <w:color w:val="000000"/>
                <w:sz w:val="20"/>
                <w:szCs w:val="20"/>
              </w:rPr>
              <w:t>1789</w:t>
            </w:r>
            <w:r>
              <w:rPr>
                <w:rFonts w:ascii="Arial" w:hAnsi="Arial" w:cs="Arial"/>
                <w:color w:val="000000"/>
                <w:sz w:val="20"/>
                <w:szCs w:val="20"/>
              </w:rPr>
              <w:t>: writes first remonstrance against slavery addressed to Congress</w:t>
            </w:r>
            <w:r>
              <w:rPr>
                <w:rStyle w:val="apple-converted-space"/>
                <w:color w:val="000000"/>
              </w:rPr>
              <w:t> </w:t>
            </w:r>
            <w:r>
              <w:rPr>
                <w:color w:val="000000"/>
              </w:rPr>
              <w:br/>
            </w:r>
            <w:r>
              <w:rPr>
                <w:rFonts w:ascii="Arial" w:hAnsi="Arial" w:cs="Arial"/>
                <w:b/>
                <w:bCs/>
                <w:color w:val="000000"/>
                <w:sz w:val="20"/>
                <w:szCs w:val="20"/>
              </w:rPr>
              <w:t>1790</w:t>
            </w:r>
            <w:r>
              <w:rPr>
                <w:rFonts w:ascii="Arial" w:hAnsi="Arial" w:cs="Arial"/>
                <w:color w:val="000000"/>
                <w:sz w:val="20"/>
                <w:szCs w:val="20"/>
              </w:rPr>
              <w:t>: writes fourth part of</w:t>
            </w:r>
            <w:r>
              <w:rPr>
                <w:rStyle w:val="apple-converted-space"/>
                <w:rFonts w:ascii="Arial" w:hAnsi="Arial" w:cs="Arial"/>
                <w:color w:val="000000"/>
                <w:sz w:val="20"/>
                <w:szCs w:val="20"/>
              </w:rPr>
              <w:t> </w:t>
            </w:r>
            <w:r>
              <w:rPr>
                <w:rFonts w:ascii="Arial" w:hAnsi="Arial" w:cs="Arial"/>
                <w:i/>
                <w:iCs/>
                <w:color w:val="000000"/>
                <w:sz w:val="20"/>
                <w:szCs w:val="20"/>
              </w:rPr>
              <w:t>Autobiography</w:t>
            </w:r>
            <w:r>
              <w:rPr>
                <w:rStyle w:val="apple-converted-space"/>
                <w:color w:val="000000"/>
              </w:rPr>
              <w:t> </w:t>
            </w:r>
            <w:r>
              <w:rPr>
                <w:color w:val="000000"/>
              </w:rPr>
              <w:br/>
            </w:r>
            <w:r>
              <w:rPr>
                <w:rFonts w:ascii="Arial" w:hAnsi="Arial" w:cs="Arial"/>
                <w:b/>
                <w:bCs/>
                <w:color w:val="000000"/>
                <w:sz w:val="20"/>
                <w:szCs w:val="20"/>
              </w:rPr>
              <w:t>1790</w:t>
            </w:r>
            <w:r>
              <w:rPr>
                <w:rFonts w:ascii="Arial" w:hAnsi="Arial" w:cs="Arial"/>
                <w:color w:val="000000"/>
                <w:sz w:val="20"/>
                <w:szCs w:val="20"/>
              </w:rPr>
              <w:t>: dies at home in Philadelphia</w:t>
            </w:r>
          </w:p>
          <w:p w14:paraId="737E45FB" w14:textId="4E4F9669" w:rsidR="00AC004E" w:rsidRDefault="00AC004E" w:rsidP="002B2199">
            <w:pPr>
              <w:rPr>
                <w:rFonts w:ascii="Arial" w:hAnsi="Arial" w:cs="Arial"/>
                <w:color w:val="000000"/>
                <w:sz w:val="20"/>
                <w:szCs w:val="20"/>
              </w:rPr>
            </w:pPr>
          </w:p>
          <w:p w14:paraId="58FF1276" w14:textId="2C917244" w:rsidR="00AC004E" w:rsidRPr="00D55B35" w:rsidRDefault="00AC004E" w:rsidP="00AC004E">
            <w:pPr>
              <w:widowControl w:val="0"/>
              <w:autoSpaceDE w:val="0"/>
              <w:autoSpaceDN w:val="0"/>
              <w:adjustRightInd w:val="0"/>
              <w:rPr>
                <w:b/>
                <w:bCs/>
                <w:sz w:val="28"/>
                <w:szCs w:val="28"/>
              </w:rPr>
            </w:pPr>
            <w:r>
              <w:rPr>
                <w:rFonts w:ascii="Arial" w:hAnsi="Arial" w:cs="Arial"/>
                <w:b/>
                <w:bCs/>
                <w:color w:val="000087"/>
                <w:sz w:val="28"/>
                <w:szCs w:val="28"/>
              </w:rPr>
              <w:t>Resources</w:t>
            </w:r>
          </w:p>
          <w:p w14:paraId="089015C2" w14:textId="1A9F5F2A" w:rsidR="00D55B35" w:rsidRDefault="00D55B35" w:rsidP="002B2199">
            <w:pPr>
              <w:rPr>
                <w:rFonts w:cs="Arial"/>
                <w:color w:val="000000"/>
                <w:sz w:val="20"/>
                <w:szCs w:val="20"/>
              </w:rPr>
            </w:pPr>
          </w:p>
          <w:p w14:paraId="01B308EC" w14:textId="16E2CF67" w:rsidR="00D55B35" w:rsidRDefault="00D55B35" w:rsidP="00D55B35">
            <w:pPr>
              <w:pStyle w:val="Heading3"/>
              <w:shd w:val="clear" w:color="auto" w:fill="FFFFCC"/>
              <w:spacing w:before="2" w:after="2"/>
              <w:rPr>
                <w:rFonts w:ascii="Arial" w:hAnsi="Arial" w:cs="Arial"/>
                <w:b w:val="0"/>
                <w:bCs w:val="0"/>
                <w:sz w:val="20"/>
                <w:szCs w:val="20"/>
              </w:rPr>
            </w:pPr>
            <w:r>
              <w:rPr>
                <w:rFonts w:ascii="Arial" w:hAnsi="Arial" w:cs="Arial"/>
                <w:b w:val="0"/>
                <w:bCs w:val="0"/>
                <w:sz w:val="20"/>
                <w:szCs w:val="20"/>
              </w:rPr>
              <w:t>The</w:t>
            </w:r>
            <w:r>
              <w:rPr>
                <w:rStyle w:val="apple-converted-space"/>
                <w:rFonts w:ascii="Arial" w:hAnsi="Arial" w:cs="Arial"/>
                <w:sz w:val="20"/>
                <w:szCs w:val="20"/>
              </w:rPr>
              <w:t> </w:t>
            </w:r>
            <w:hyperlink r:id="rId7" w:history="1">
              <w:r>
                <w:rPr>
                  <w:rStyle w:val="Hyperlink"/>
                  <w:rFonts w:ascii="Arial" w:hAnsi="Arial" w:cs="Arial"/>
                  <w:color w:val="FF0000"/>
                  <w:sz w:val="20"/>
                  <w:szCs w:val="20"/>
                </w:rPr>
                <w:t>Alban</w:t>
              </w:r>
              <w:r>
                <w:rPr>
                  <w:rStyle w:val="Hyperlink"/>
                  <w:rFonts w:ascii="Arial" w:hAnsi="Arial" w:cs="Arial"/>
                  <w:color w:val="FF0000"/>
                  <w:sz w:val="20"/>
                  <w:szCs w:val="20"/>
                </w:rPr>
                <w:t>y</w:t>
              </w:r>
              <w:r>
                <w:rPr>
                  <w:rStyle w:val="Hyperlink"/>
                  <w:rFonts w:ascii="Arial" w:hAnsi="Arial" w:cs="Arial"/>
                  <w:color w:val="FF0000"/>
                  <w:sz w:val="20"/>
                  <w:szCs w:val="20"/>
                </w:rPr>
                <w:t xml:space="preserve"> Plan of Union</w:t>
              </w:r>
            </w:hyperlink>
            <w:r w:rsidR="0063673E">
              <w:rPr>
                <w:rFonts w:ascii="Arial" w:hAnsi="Arial" w:cs="Arial"/>
                <w:b w:val="0"/>
                <w:bCs w:val="0"/>
                <w:sz w:val="20"/>
                <w:szCs w:val="20"/>
              </w:rPr>
              <w:t xml:space="preserve"> is </w:t>
            </w:r>
            <w:r w:rsidR="00DB7DFB">
              <w:rPr>
                <w:rFonts w:ascii="Arial" w:hAnsi="Arial" w:cs="Arial"/>
                <w:b w:val="0"/>
                <w:bCs w:val="0"/>
                <w:sz w:val="20"/>
                <w:szCs w:val="20"/>
              </w:rPr>
              <w:t xml:space="preserve">Franklin’s proposal for </w:t>
            </w:r>
            <w:r w:rsidR="00292D7A">
              <w:rPr>
                <w:rFonts w:ascii="Arial" w:hAnsi="Arial" w:cs="Arial"/>
                <w:b w:val="0"/>
                <w:bCs w:val="0"/>
                <w:sz w:val="20"/>
                <w:szCs w:val="20"/>
              </w:rPr>
              <w:t>a union of the colonies</w:t>
            </w:r>
            <w:r w:rsidR="0063673E">
              <w:rPr>
                <w:rFonts w:ascii="Arial" w:hAnsi="Arial" w:cs="Arial"/>
                <w:b w:val="0"/>
                <w:bCs w:val="0"/>
                <w:sz w:val="20"/>
                <w:szCs w:val="20"/>
              </w:rPr>
              <w:t>.</w:t>
            </w:r>
          </w:p>
          <w:p w14:paraId="4D83D080" w14:textId="77777777" w:rsidR="00292D7A" w:rsidRDefault="00292D7A" w:rsidP="00D55B35">
            <w:pPr>
              <w:pStyle w:val="Heading3"/>
              <w:shd w:val="clear" w:color="auto" w:fill="FFFFCC"/>
              <w:spacing w:before="2" w:after="2"/>
              <w:rPr>
                <w:color w:val="000000"/>
              </w:rPr>
            </w:pPr>
          </w:p>
          <w:p w14:paraId="4C69F324" w14:textId="54E2908C" w:rsidR="00D55B35" w:rsidRDefault="00D55B35" w:rsidP="00D55B35">
            <w:pPr>
              <w:pStyle w:val="Heading3"/>
              <w:shd w:val="clear" w:color="auto" w:fill="FFFFCC"/>
              <w:spacing w:before="2" w:after="2"/>
              <w:rPr>
                <w:rFonts w:ascii="Arial" w:hAnsi="Arial" w:cs="Arial"/>
                <w:b w:val="0"/>
                <w:bCs w:val="0"/>
                <w:sz w:val="20"/>
                <w:szCs w:val="20"/>
              </w:rPr>
            </w:pPr>
            <w:r>
              <w:rPr>
                <w:rFonts w:ascii="Arial" w:hAnsi="Arial" w:cs="Arial"/>
                <w:i/>
                <w:iCs/>
                <w:sz w:val="20"/>
                <w:szCs w:val="20"/>
              </w:rPr>
              <w:t>The Americanization of Benjamin Franklin</w:t>
            </w:r>
            <w:r>
              <w:rPr>
                <w:rFonts w:ascii="Arial" w:hAnsi="Arial" w:cs="Arial"/>
                <w:b w:val="0"/>
                <w:bCs w:val="0"/>
                <w:sz w:val="20"/>
                <w:szCs w:val="20"/>
              </w:rPr>
              <w:t>, a book by acclaimed historian Gordon Wood, shows how Franklin became a Patriot.</w:t>
            </w:r>
          </w:p>
          <w:p w14:paraId="12D020BB" w14:textId="77777777" w:rsidR="00292D7A" w:rsidRDefault="00292D7A" w:rsidP="00D55B35">
            <w:pPr>
              <w:pStyle w:val="Heading3"/>
              <w:shd w:val="clear" w:color="auto" w:fill="FFFFCC"/>
              <w:spacing w:before="2" w:after="2"/>
              <w:rPr>
                <w:color w:val="000000"/>
              </w:rPr>
            </w:pPr>
          </w:p>
          <w:p w14:paraId="2B08AC22" w14:textId="67D5D2DB" w:rsidR="00D55B35" w:rsidRDefault="00D55B35" w:rsidP="00D55B35">
            <w:pPr>
              <w:pStyle w:val="NormalWeb"/>
              <w:shd w:val="clear" w:color="auto" w:fill="FFFFCC"/>
              <w:spacing w:before="2" w:after="2"/>
              <w:rPr>
                <w:rFonts w:ascii="Arial" w:hAnsi="Arial" w:cs="Arial"/>
                <w:color w:val="000000"/>
                <w:sz w:val="20"/>
                <w:szCs w:val="20"/>
              </w:rPr>
            </w:pPr>
            <w:hyperlink r:id="rId8" w:history="1">
              <w:r>
                <w:rPr>
                  <w:rStyle w:val="Hyperlink"/>
                  <w:rFonts w:ascii="Arial" w:hAnsi="Arial" w:cs="Arial"/>
                  <w:b/>
                  <w:bCs/>
                  <w:i/>
                  <w:iCs/>
                  <w:color w:val="FF0000"/>
                  <w:sz w:val="20"/>
                  <w:szCs w:val="20"/>
                </w:rPr>
                <w:t>The Autobio</w:t>
              </w:r>
              <w:r>
                <w:rPr>
                  <w:rStyle w:val="Hyperlink"/>
                  <w:rFonts w:ascii="Arial" w:hAnsi="Arial" w:cs="Arial"/>
                  <w:b/>
                  <w:bCs/>
                  <w:i/>
                  <w:iCs/>
                  <w:color w:val="FF0000"/>
                  <w:sz w:val="20"/>
                  <w:szCs w:val="20"/>
                </w:rPr>
                <w:t>g</w:t>
              </w:r>
              <w:r>
                <w:rPr>
                  <w:rStyle w:val="Hyperlink"/>
                  <w:rFonts w:ascii="Arial" w:hAnsi="Arial" w:cs="Arial"/>
                  <w:b/>
                  <w:bCs/>
                  <w:i/>
                  <w:iCs/>
                  <w:color w:val="FF0000"/>
                  <w:sz w:val="20"/>
                  <w:szCs w:val="20"/>
                </w:rPr>
                <w:t>raphy of Benjamin Franklin</w:t>
              </w:r>
            </w:hyperlink>
            <w:r>
              <w:rPr>
                <w:rStyle w:val="apple-converted-space"/>
                <w:rFonts w:ascii="Arial" w:hAnsi="Arial" w:cs="Arial"/>
                <w:color w:val="000000"/>
                <w:sz w:val="20"/>
                <w:szCs w:val="20"/>
              </w:rPr>
              <w:t> </w:t>
            </w:r>
            <w:r>
              <w:rPr>
                <w:rFonts w:ascii="Arial" w:hAnsi="Arial" w:cs="Arial"/>
                <w:color w:val="000000"/>
                <w:sz w:val="20"/>
                <w:szCs w:val="20"/>
              </w:rPr>
              <w:t>is available onlin</w:t>
            </w:r>
            <w:r w:rsidR="00F27612">
              <w:rPr>
                <w:rFonts w:ascii="Arial" w:hAnsi="Arial" w:cs="Arial"/>
                <w:color w:val="000000"/>
                <w:sz w:val="20"/>
                <w:szCs w:val="20"/>
              </w:rPr>
              <w:t xml:space="preserve">e as an </w:t>
            </w:r>
            <w:proofErr w:type="spellStart"/>
            <w:r w:rsidR="00F27612">
              <w:rPr>
                <w:rFonts w:ascii="Arial" w:hAnsi="Arial" w:cs="Arial"/>
                <w:color w:val="000000"/>
                <w:sz w:val="20"/>
                <w:szCs w:val="20"/>
              </w:rPr>
              <w:t>etext</w:t>
            </w:r>
            <w:proofErr w:type="spellEnd"/>
            <w:r w:rsidR="00F27612">
              <w:rPr>
                <w:rFonts w:ascii="Arial" w:hAnsi="Arial" w:cs="Arial"/>
                <w:color w:val="000000"/>
                <w:sz w:val="20"/>
                <w:szCs w:val="20"/>
              </w:rPr>
              <w:t xml:space="preserve">.  </w:t>
            </w:r>
            <w:r w:rsidR="00BB3680">
              <w:rPr>
                <w:rFonts w:ascii="Arial" w:hAnsi="Arial" w:cs="Arial"/>
                <w:color w:val="000000"/>
                <w:sz w:val="20"/>
                <w:szCs w:val="20"/>
              </w:rPr>
              <w:t xml:space="preserve">There also is an online digital version of </w:t>
            </w:r>
            <w:r w:rsidR="00E42CBA">
              <w:rPr>
                <w:rFonts w:ascii="Arial" w:hAnsi="Arial" w:cs="Arial"/>
                <w:color w:val="000000"/>
                <w:sz w:val="20"/>
                <w:szCs w:val="20"/>
              </w:rPr>
              <w:t xml:space="preserve">Franklin’s </w:t>
            </w:r>
            <w:hyperlink r:id="rId9" w:history="1">
              <w:r w:rsidR="00E42CBA" w:rsidRPr="009F00B7">
                <w:rPr>
                  <w:rStyle w:val="Hyperlink"/>
                  <w:rFonts w:ascii="Arial" w:hAnsi="Arial" w:cs="Arial"/>
                  <w:sz w:val="20"/>
                  <w:szCs w:val="20"/>
                </w:rPr>
                <w:t xml:space="preserve">manuscript for </w:t>
              </w:r>
              <w:r w:rsidR="009F00B7" w:rsidRPr="009F00B7">
                <w:rPr>
                  <w:rStyle w:val="Hyperlink"/>
                  <w:rFonts w:ascii="Arial" w:hAnsi="Arial" w:cs="Arial"/>
                  <w:sz w:val="20"/>
                  <w:szCs w:val="20"/>
                </w:rPr>
                <w:t>his autobiography</w:t>
              </w:r>
            </w:hyperlink>
            <w:r w:rsidR="009F00B7">
              <w:rPr>
                <w:rFonts w:ascii="Arial" w:hAnsi="Arial" w:cs="Arial"/>
                <w:color w:val="000000"/>
                <w:sz w:val="20"/>
                <w:szCs w:val="20"/>
              </w:rPr>
              <w:t>, courtesy of the Huntington Library.</w:t>
            </w:r>
          </w:p>
          <w:p w14:paraId="1106FD58" w14:textId="5431CE04" w:rsidR="00177D62" w:rsidRDefault="00177D62" w:rsidP="00D55B35">
            <w:pPr>
              <w:pStyle w:val="NormalWeb"/>
              <w:shd w:val="clear" w:color="auto" w:fill="FFFFCC"/>
              <w:spacing w:before="2" w:after="2"/>
              <w:rPr>
                <w:rFonts w:ascii="Arial" w:hAnsi="Arial" w:cs="Arial"/>
                <w:color w:val="000000"/>
                <w:sz w:val="20"/>
                <w:szCs w:val="20"/>
              </w:rPr>
            </w:pPr>
          </w:p>
          <w:p w14:paraId="15B9605F" w14:textId="295AB92E" w:rsidR="00177D62" w:rsidRDefault="00E525B7" w:rsidP="00D55B35">
            <w:pPr>
              <w:pStyle w:val="NormalWeb"/>
              <w:shd w:val="clear" w:color="auto" w:fill="FFFFCC"/>
              <w:spacing w:before="2" w:after="2"/>
              <w:rPr>
                <w:rFonts w:ascii="Arial" w:hAnsi="Arial" w:cs="Arial"/>
                <w:color w:val="000000"/>
                <w:sz w:val="20"/>
                <w:szCs w:val="20"/>
              </w:rPr>
            </w:pPr>
            <w:hyperlink r:id="rId10" w:history="1">
              <w:r w:rsidR="00177D62" w:rsidRPr="00E525B7">
                <w:rPr>
                  <w:rStyle w:val="Hyperlink"/>
                  <w:rFonts w:ascii="Arial" w:hAnsi="Arial" w:cs="Arial"/>
                  <w:b/>
                  <w:bCs/>
                  <w:sz w:val="20"/>
                  <w:szCs w:val="20"/>
                </w:rPr>
                <w:t>Ben Franklin’s Lessons in Life</w:t>
              </w:r>
            </w:hyperlink>
            <w:r w:rsidR="00177D62">
              <w:rPr>
                <w:rFonts w:ascii="Arial" w:hAnsi="Arial" w:cs="Arial"/>
                <w:color w:val="000000"/>
                <w:sz w:val="20"/>
                <w:szCs w:val="20"/>
              </w:rPr>
              <w:t xml:space="preserve"> </w:t>
            </w:r>
            <w:r w:rsidR="00F519C7">
              <w:rPr>
                <w:rFonts w:ascii="Arial" w:hAnsi="Arial" w:cs="Arial"/>
                <w:color w:val="000000"/>
                <w:sz w:val="20"/>
                <w:szCs w:val="20"/>
              </w:rPr>
              <w:t xml:space="preserve">shows how we can adapt Franklin’s </w:t>
            </w:r>
            <w:r w:rsidR="00C84B10">
              <w:rPr>
                <w:rFonts w:ascii="Arial" w:hAnsi="Arial" w:cs="Arial"/>
                <w:color w:val="000000"/>
                <w:sz w:val="20"/>
                <w:szCs w:val="20"/>
              </w:rPr>
              <w:t>principles and practices to improve our lives.</w:t>
            </w:r>
          </w:p>
          <w:p w14:paraId="267AA68D" w14:textId="77777777" w:rsidR="0063673E" w:rsidRDefault="0063673E" w:rsidP="00D55B35">
            <w:pPr>
              <w:pStyle w:val="NormalWeb"/>
              <w:shd w:val="clear" w:color="auto" w:fill="FFFFCC"/>
              <w:spacing w:before="2" w:after="2"/>
              <w:rPr>
                <w:color w:val="000000"/>
                <w:sz w:val="27"/>
                <w:szCs w:val="27"/>
              </w:rPr>
            </w:pPr>
          </w:p>
          <w:p w14:paraId="655846CD" w14:textId="77777777" w:rsidR="00F17C48" w:rsidRDefault="00D55B35" w:rsidP="00D55B35">
            <w:pPr>
              <w:pStyle w:val="NormalWeb"/>
              <w:shd w:val="clear" w:color="auto" w:fill="FFFFCC"/>
              <w:spacing w:before="2" w:after="2"/>
              <w:rPr>
                <w:rFonts w:ascii="Arial" w:hAnsi="Arial" w:cs="Arial"/>
                <w:color w:val="000000"/>
                <w:sz w:val="20"/>
                <w:szCs w:val="20"/>
              </w:rPr>
            </w:pPr>
            <w:hyperlink r:id="rId11" w:history="1">
              <w:r>
                <w:rPr>
                  <w:rStyle w:val="Hyperlink"/>
                  <w:rFonts w:ascii="Arial" w:hAnsi="Arial" w:cs="Arial"/>
                  <w:b/>
                  <w:bCs/>
                  <w:color w:val="FF0000"/>
                  <w:sz w:val="20"/>
                  <w:szCs w:val="20"/>
                </w:rPr>
                <w:t>“Benjamin F</w:t>
              </w:r>
              <w:r>
                <w:rPr>
                  <w:rStyle w:val="Hyperlink"/>
                  <w:rFonts w:ascii="Arial" w:hAnsi="Arial" w:cs="Arial"/>
                  <w:b/>
                  <w:bCs/>
                  <w:color w:val="FF0000"/>
                  <w:sz w:val="20"/>
                  <w:szCs w:val="20"/>
                </w:rPr>
                <w:t>r</w:t>
              </w:r>
              <w:r>
                <w:rPr>
                  <w:rStyle w:val="Hyperlink"/>
                  <w:rFonts w:ascii="Arial" w:hAnsi="Arial" w:cs="Arial"/>
                  <w:b/>
                  <w:bCs/>
                  <w:color w:val="FF0000"/>
                  <w:sz w:val="20"/>
                  <w:szCs w:val="20"/>
                </w:rPr>
                <w:t>anklin”</w:t>
              </w:r>
            </w:hyperlink>
            <w:r>
              <w:rPr>
                <w:rStyle w:val="apple-converted-space"/>
                <w:rFonts w:ascii="Arial" w:hAnsi="Arial" w:cs="Arial"/>
                <w:color w:val="000000"/>
                <w:sz w:val="20"/>
                <w:szCs w:val="20"/>
              </w:rPr>
              <w:t> </w:t>
            </w:r>
            <w:r w:rsidR="0039411F" w:rsidRPr="00F17C48">
              <w:rPr>
                <w:rStyle w:val="apple-converted-space"/>
                <w:rFonts w:ascii="Arial" w:hAnsi="Arial" w:cs="Arial"/>
                <w:color w:val="000000"/>
                <w:sz w:val="20"/>
                <w:szCs w:val="20"/>
              </w:rPr>
              <w:t xml:space="preserve">is a </w:t>
            </w:r>
            <w:r w:rsidRPr="00F17C48">
              <w:rPr>
                <w:rFonts w:ascii="Arial" w:hAnsi="Arial" w:cs="Arial"/>
                <w:color w:val="000000"/>
                <w:sz w:val="20"/>
                <w:szCs w:val="20"/>
              </w:rPr>
              <w:t>chapter in</w:t>
            </w:r>
            <w:r>
              <w:rPr>
                <w:rFonts w:ascii="Arial" w:hAnsi="Arial" w:cs="Arial"/>
                <w:color w:val="000000"/>
                <w:sz w:val="20"/>
                <w:szCs w:val="20"/>
              </w:rPr>
              <w:t xml:space="preserve"> D.H. Lawrence’s</w:t>
            </w:r>
            <w:r>
              <w:rPr>
                <w:rStyle w:val="apple-converted-space"/>
                <w:rFonts w:ascii="Arial" w:hAnsi="Arial" w:cs="Arial"/>
                <w:color w:val="000000"/>
                <w:sz w:val="20"/>
                <w:szCs w:val="20"/>
              </w:rPr>
              <w:t> </w:t>
            </w:r>
            <w:r>
              <w:rPr>
                <w:rFonts w:ascii="Arial" w:hAnsi="Arial" w:cs="Arial"/>
                <w:i/>
                <w:iCs/>
                <w:color w:val="000000"/>
                <w:sz w:val="20"/>
                <w:szCs w:val="20"/>
              </w:rPr>
              <w:t>Studies in Classic American Literature</w:t>
            </w:r>
            <w:r>
              <w:rPr>
                <w:rFonts w:ascii="Arial" w:hAnsi="Arial" w:cs="Arial"/>
                <w:color w:val="000000"/>
                <w:sz w:val="20"/>
                <w:szCs w:val="20"/>
              </w:rPr>
              <w:t>.</w:t>
            </w:r>
          </w:p>
          <w:p w14:paraId="135856D4" w14:textId="1FA057E2" w:rsidR="00D55B35" w:rsidRDefault="00D55B35" w:rsidP="00D55B35">
            <w:pPr>
              <w:pStyle w:val="NormalWeb"/>
              <w:shd w:val="clear" w:color="auto" w:fill="FFFFCC"/>
              <w:spacing w:before="2" w:after="2"/>
              <w:rPr>
                <w:color w:val="000000"/>
                <w:sz w:val="27"/>
                <w:szCs w:val="27"/>
              </w:rPr>
            </w:pPr>
            <w:r>
              <w:rPr>
                <w:rFonts w:ascii="Arial" w:hAnsi="Arial" w:cs="Arial"/>
                <w:color w:val="000000"/>
                <w:sz w:val="20"/>
                <w:szCs w:val="20"/>
              </w:rPr>
              <w:t> </w:t>
            </w:r>
            <w:r>
              <w:rPr>
                <w:rStyle w:val="apple-converted-space"/>
                <w:rFonts w:ascii="Arial" w:hAnsi="Arial" w:cs="Arial"/>
                <w:color w:val="000000"/>
                <w:sz w:val="20"/>
                <w:szCs w:val="20"/>
              </w:rPr>
              <w:t> </w:t>
            </w:r>
          </w:p>
          <w:p w14:paraId="3F07B84A" w14:textId="5B9886D6" w:rsidR="00D55B35" w:rsidRDefault="00D55B35" w:rsidP="00D55B35">
            <w:pPr>
              <w:shd w:val="clear" w:color="auto" w:fill="FFFFCC"/>
              <w:rPr>
                <w:rFonts w:ascii="Arial" w:hAnsi="Arial" w:cs="Arial"/>
                <w:color w:val="000000"/>
                <w:sz w:val="20"/>
                <w:szCs w:val="20"/>
              </w:rPr>
            </w:pPr>
            <w:hyperlink r:id="rId12" w:history="1">
              <w:r>
                <w:rPr>
                  <w:rStyle w:val="Hyperlink"/>
                  <w:rFonts w:ascii="Arial" w:hAnsi="Arial" w:cs="Arial"/>
                  <w:b/>
                  <w:bCs/>
                  <w:i/>
                  <w:iCs/>
                  <w:color w:val="FF0000"/>
                  <w:sz w:val="20"/>
                  <w:szCs w:val="20"/>
                </w:rPr>
                <w:t>Benjamin Franklin</w:t>
              </w:r>
              <w:r>
                <w:rPr>
                  <w:rStyle w:val="Hyperlink"/>
                  <w:rFonts w:ascii="Arial" w:hAnsi="Arial" w:cs="Arial"/>
                  <w:b/>
                  <w:bCs/>
                  <w:i/>
                  <w:iCs/>
                  <w:color w:val="FF0000"/>
                  <w:sz w:val="20"/>
                  <w:szCs w:val="20"/>
                </w:rPr>
                <w:t>:</w:t>
              </w:r>
              <w:r>
                <w:rPr>
                  <w:rStyle w:val="Hyperlink"/>
                  <w:rFonts w:ascii="Arial" w:hAnsi="Arial" w:cs="Arial"/>
                  <w:b/>
                  <w:bCs/>
                  <w:i/>
                  <w:iCs/>
                  <w:color w:val="FF0000"/>
                  <w:sz w:val="20"/>
                  <w:szCs w:val="20"/>
                </w:rPr>
                <w:t xml:space="preserve"> A Documentary History</w:t>
              </w:r>
            </w:hyperlink>
            <w:r>
              <w:rPr>
                <w:rStyle w:val="apple-converted-space"/>
                <w:rFonts w:ascii="Arial" w:hAnsi="Arial" w:cs="Arial"/>
                <w:b/>
                <w:bCs/>
                <w:i/>
                <w:iCs/>
                <w:color w:val="000000"/>
                <w:sz w:val="20"/>
                <w:szCs w:val="20"/>
              </w:rPr>
              <w:t> </w:t>
            </w:r>
            <w:r>
              <w:rPr>
                <w:rFonts w:ascii="Arial" w:hAnsi="Arial" w:cs="Arial"/>
                <w:color w:val="000000"/>
                <w:sz w:val="20"/>
                <w:szCs w:val="20"/>
              </w:rPr>
              <w:t xml:space="preserve">is a remarkably comprehensive resource on Franklin's life by a leading Franklin authority, J. A. Leo Lemay.  </w:t>
            </w:r>
          </w:p>
          <w:p w14:paraId="0579AB7E" w14:textId="27B4BBE5" w:rsidR="00436026" w:rsidRDefault="00436026" w:rsidP="00D55B35">
            <w:pPr>
              <w:shd w:val="clear" w:color="auto" w:fill="FFFFCC"/>
              <w:rPr>
                <w:rFonts w:ascii="Arial" w:hAnsi="Arial" w:cs="Arial"/>
                <w:color w:val="000000"/>
                <w:sz w:val="20"/>
                <w:szCs w:val="20"/>
              </w:rPr>
            </w:pPr>
          </w:p>
          <w:p w14:paraId="5B98FFBB" w14:textId="05A085E9" w:rsidR="00436026" w:rsidRDefault="003B1F23" w:rsidP="00D55B35">
            <w:pPr>
              <w:shd w:val="clear" w:color="auto" w:fill="FFFFCC"/>
              <w:rPr>
                <w:rFonts w:ascii="Arial" w:hAnsi="Arial" w:cs="Arial"/>
                <w:color w:val="000000"/>
                <w:sz w:val="20"/>
                <w:szCs w:val="20"/>
              </w:rPr>
            </w:pPr>
            <w:hyperlink r:id="rId13" w:history="1">
              <w:r w:rsidR="00436026" w:rsidRPr="003B1F23">
                <w:rPr>
                  <w:rStyle w:val="Hyperlink"/>
                  <w:rFonts w:ascii="Arial" w:hAnsi="Arial" w:cs="Arial"/>
                  <w:b/>
                  <w:bCs/>
                  <w:sz w:val="20"/>
                  <w:szCs w:val="20"/>
                </w:rPr>
                <w:t>Benjamin Franklin: An Illustrated History of His Life and Times</w:t>
              </w:r>
            </w:hyperlink>
            <w:r w:rsidR="00164581">
              <w:rPr>
                <w:rFonts w:ascii="Arial" w:hAnsi="Arial" w:cs="Arial"/>
                <w:color w:val="000000"/>
                <w:sz w:val="20"/>
                <w:szCs w:val="20"/>
              </w:rPr>
              <w:t xml:space="preserve">, a special issue of Time magazine, features a succinct overview of his life, as well as </w:t>
            </w:r>
            <w:r w:rsidR="00A40947">
              <w:rPr>
                <w:rFonts w:ascii="Arial" w:hAnsi="Arial" w:cs="Arial"/>
                <w:color w:val="000000"/>
                <w:sz w:val="20"/>
                <w:szCs w:val="20"/>
              </w:rPr>
              <w:t>numerous images</w:t>
            </w:r>
            <w:r w:rsidR="00672456">
              <w:rPr>
                <w:rFonts w:ascii="Arial" w:hAnsi="Arial" w:cs="Arial"/>
                <w:color w:val="000000"/>
                <w:sz w:val="20"/>
                <w:szCs w:val="20"/>
              </w:rPr>
              <w:t xml:space="preserve"> of Franklin and his contemporaries, </w:t>
            </w:r>
            <w:r w:rsidR="000C55FA">
              <w:rPr>
                <w:rFonts w:ascii="Arial" w:hAnsi="Arial" w:cs="Arial"/>
                <w:color w:val="000000"/>
                <w:sz w:val="20"/>
                <w:szCs w:val="20"/>
              </w:rPr>
              <w:t>Franklin’s publications and scientific instruments, maps, and more.</w:t>
            </w:r>
          </w:p>
          <w:p w14:paraId="47D5EF26" w14:textId="77777777" w:rsidR="00682085" w:rsidRDefault="00682085" w:rsidP="00D55B35">
            <w:pPr>
              <w:shd w:val="clear" w:color="auto" w:fill="FFFFCC"/>
              <w:rPr>
                <w:color w:val="000000"/>
                <w:sz w:val="27"/>
                <w:szCs w:val="27"/>
              </w:rPr>
            </w:pPr>
          </w:p>
          <w:p w14:paraId="2635CE58" w14:textId="5E63BF7F" w:rsidR="00D55B35" w:rsidRDefault="00D55B35" w:rsidP="00D55B35">
            <w:pPr>
              <w:pStyle w:val="NormalWeb"/>
              <w:shd w:val="clear" w:color="auto" w:fill="FFFFCC"/>
              <w:spacing w:before="2" w:after="2"/>
              <w:rPr>
                <w:rFonts w:ascii="Arial" w:hAnsi="Arial" w:cs="Arial"/>
                <w:color w:val="000000"/>
                <w:sz w:val="20"/>
                <w:szCs w:val="20"/>
              </w:rPr>
            </w:pPr>
            <w:hyperlink r:id="rId14" w:history="1">
              <w:r>
                <w:rPr>
                  <w:rStyle w:val="Hyperlink"/>
                  <w:rFonts w:ascii="Arial" w:hAnsi="Arial" w:cs="Arial"/>
                  <w:b/>
                  <w:bCs/>
                  <w:i/>
                  <w:iCs/>
                  <w:color w:val="FF0000"/>
                  <w:sz w:val="20"/>
                  <w:szCs w:val="20"/>
                </w:rPr>
                <w:t>Benjamin Franklin and the</w:t>
              </w:r>
              <w:r>
                <w:rPr>
                  <w:rStyle w:val="apple-converted-space"/>
                  <w:rFonts w:ascii="Arial" w:hAnsi="Arial" w:cs="Arial"/>
                  <w:b/>
                  <w:bCs/>
                  <w:i/>
                  <w:iCs/>
                  <w:color w:val="FF0000"/>
                  <w:sz w:val="20"/>
                  <w:szCs w:val="20"/>
                  <w:u w:val="single"/>
                </w:rPr>
                <w:t> </w:t>
              </w:r>
              <w:r>
                <w:rPr>
                  <w:rStyle w:val="spelle"/>
                  <w:rFonts w:ascii="Arial" w:hAnsi="Arial" w:cs="Arial"/>
                  <w:b/>
                  <w:bCs/>
                  <w:i/>
                  <w:iCs/>
                  <w:color w:val="FF0000"/>
                  <w:sz w:val="20"/>
                  <w:szCs w:val="20"/>
                  <w:u w:val="single"/>
                </w:rPr>
                <w:t>Armonica</w:t>
              </w:r>
            </w:hyperlink>
            <w:r>
              <w:rPr>
                <w:rStyle w:val="apple-converted-space"/>
                <w:rFonts w:ascii="Arial" w:hAnsi="Arial" w:cs="Arial"/>
                <w:color w:val="000000"/>
                <w:sz w:val="20"/>
                <w:szCs w:val="20"/>
              </w:rPr>
              <w:t> </w:t>
            </w:r>
            <w:r>
              <w:rPr>
                <w:rFonts w:ascii="Arial" w:hAnsi="Arial" w:cs="Arial"/>
                <w:color w:val="000000"/>
                <w:sz w:val="20"/>
                <w:szCs w:val="20"/>
              </w:rPr>
              <w:t>describes Franklin's invention of a musical instrument called the</w:t>
            </w:r>
            <w:r>
              <w:rPr>
                <w:rStyle w:val="apple-converted-space"/>
                <w:rFonts w:ascii="Arial" w:hAnsi="Arial" w:cs="Arial"/>
                <w:color w:val="000000"/>
                <w:sz w:val="20"/>
                <w:szCs w:val="20"/>
              </w:rPr>
              <w:t> </w:t>
            </w:r>
            <w:r w:rsidR="000C1832">
              <w:rPr>
                <w:rStyle w:val="apple-converted-space"/>
                <w:rFonts w:ascii="Arial" w:hAnsi="Arial" w:cs="Arial"/>
                <w:color w:val="000000"/>
                <w:sz w:val="20"/>
                <w:szCs w:val="20"/>
              </w:rPr>
              <w:t>g</w:t>
            </w:r>
            <w:r w:rsidR="000C1832">
              <w:rPr>
                <w:rStyle w:val="apple-converted-space"/>
                <w:rFonts w:ascii="Arial" w:hAnsi="Arial" w:cs="Arial"/>
                <w:sz w:val="20"/>
                <w:szCs w:val="20"/>
              </w:rPr>
              <w:t xml:space="preserve">lass </w:t>
            </w:r>
            <w:r>
              <w:rPr>
                <w:rStyle w:val="spelle"/>
                <w:rFonts w:ascii="Arial" w:hAnsi="Arial" w:cs="Arial"/>
                <w:sz w:val="20"/>
                <w:szCs w:val="20"/>
              </w:rPr>
              <w:t>armonica</w:t>
            </w:r>
            <w:r>
              <w:rPr>
                <w:rFonts w:ascii="Arial" w:hAnsi="Arial" w:cs="Arial"/>
                <w:color w:val="000000"/>
                <w:sz w:val="20"/>
                <w:szCs w:val="20"/>
              </w:rPr>
              <w:t>.</w:t>
            </w:r>
          </w:p>
          <w:p w14:paraId="33B65EAD" w14:textId="77777777" w:rsidR="000C1832" w:rsidRDefault="000C1832" w:rsidP="00D55B35">
            <w:pPr>
              <w:pStyle w:val="NormalWeb"/>
              <w:shd w:val="clear" w:color="auto" w:fill="FFFFCC"/>
              <w:spacing w:before="2" w:after="2"/>
              <w:rPr>
                <w:color w:val="000000"/>
                <w:sz w:val="27"/>
                <w:szCs w:val="27"/>
              </w:rPr>
            </w:pPr>
          </w:p>
          <w:p w14:paraId="7939C92D" w14:textId="562485B0" w:rsidR="00D55B35" w:rsidRDefault="00D55B35" w:rsidP="00D55B35">
            <w:pPr>
              <w:pStyle w:val="NormalWeb"/>
              <w:shd w:val="clear" w:color="auto" w:fill="FFFFCC"/>
              <w:spacing w:before="2" w:after="2"/>
              <w:rPr>
                <w:rFonts w:ascii="Arial" w:hAnsi="Arial" w:cs="Arial"/>
                <w:color w:val="000000"/>
                <w:sz w:val="20"/>
                <w:szCs w:val="20"/>
              </w:rPr>
            </w:pPr>
            <w:hyperlink r:id="rId15" w:history="1">
              <w:r>
                <w:rPr>
                  <w:rStyle w:val="Hyperlink"/>
                  <w:rFonts w:ascii="Arial" w:hAnsi="Arial" w:cs="Arial"/>
                  <w:b/>
                  <w:bCs/>
                  <w:color w:val="FF0000"/>
                  <w:sz w:val="20"/>
                  <w:szCs w:val="20"/>
                </w:rPr>
                <w:t>Benjami</w:t>
              </w:r>
              <w:r>
                <w:rPr>
                  <w:rStyle w:val="Hyperlink"/>
                  <w:rFonts w:ascii="Arial" w:hAnsi="Arial" w:cs="Arial"/>
                  <w:b/>
                  <w:bCs/>
                  <w:color w:val="FF0000"/>
                  <w:sz w:val="20"/>
                  <w:szCs w:val="20"/>
                </w:rPr>
                <w:t>n</w:t>
              </w:r>
              <w:r>
                <w:rPr>
                  <w:rStyle w:val="Hyperlink"/>
                  <w:rFonts w:ascii="Arial" w:hAnsi="Arial" w:cs="Arial"/>
                  <w:b/>
                  <w:bCs/>
                  <w:color w:val="FF0000"/>
                  <w:sz w:val="20"/>
                  <w:szCs w:val="20"/>
                </w:rPr>
                <w:t xml:space="preserve"> Franklin and His Inventions</w:t>
              </w:r>
            </w:hyperlink>
            <w:r>
              <w:rPr>
                <w:rStyle w:val="apple-converted-space"/>
                <w:rFonts w:ascii="Arial" w:hAnsi="Arial" w:cs="Arial"/>
                <w:color w:val="000000"/>
                <w:sz w:val="20"/>
                <w:szCs w:val="20"/>
              </w:rPr>
              <w:t> </w:t>
            </w:r>
            <w:r>
              <w:rPr>
                <w:rFonts w:ascii="Arial" w:hAnsi="Arial" w:cs="Arial"/>
                <w:color w:val="000000"/>
                <w:sz w:val="20"/>
                <w:szCs w:val="20"/>
              </w:rPr>
              <w:t>features descriptions and links to images.</w:t>
            </w:r>
          </w:p>
          <w:p w14:paraId="5229A48D" w14:textId="229A997B" w:rsidR="00F477C7" w:rsidRDefault="00F477C7" w:rsidP="00D55B35">
            <w:pPr>
              <w:pStyle w:val="NormalWeb"/>
              <w:shd w:val="clear" w:color="auto" w:fill="FFFFCC"/>
              <w:spacing w:before="2" w:after="2"/>
              <w:rPr>
                <w:rFonts w:ascii="Arial" w:hAnsi="Arial" w:cs="Arial"/>
                <w:color w:val="000000"/>
                <w:sz w:val="20"/>
                <w:szCs w:val="20"/>
              </w:rPr>
            </w:pPr>
          </w:p>
          <w:p w14:paraId="1FFEB883" w14:textId="1CAF36B2" w:rsidR="00F477C7" w:rsidRDefault="00E473F0" w:rsidP="00D55B35">
            <w:pPr>
              <w:pStyle w:val="NormalWeb"/>
              <w:shd w:val="clear" w:color="auto" w:fill="FFFFCC"/>
              <w:spacing w:before="2" w:after="2"/>
              <w:rPr>
                <w:rFonts w:ascii="Arial" w:hAnsi="Arial" w:cs="Arial"/>
                <w:color w:val="000000"/>
                <w:sz w:val="20"/>
                <w:szCs w:val="20"/>
              </w:rPr>
            </w:pPr>
            <w:hyperlink r:id="rId16" w:history="1">
              <w:r w:rsidR="00F477C7" w:rsidRPr="00E473F0">
                <w:rPr>
                  <w:rStyle w:val="Hyperlink"/>
                  <w:rFonts w:ascii="Arial" w:hAnsi="Arial" w:cs="Arial"/>
                  <w:b/>
                  <w:bCs/>
                  <w:sz w:val="20"/>
                  <w:szCs w:val="20"/>
                </w:rPr>
                <w:t>Benjamin Franklin: Scientist, Diplomat, Author</w:t>
              </w:r>
              <w:r w:rsidRPr="00E473F0">
                <w:rPr>
                  <w:rStyle w:val="Hyperlink"/>
                  <w:rFonts w:ascii="Arial" w:hAnsi="Arial" w:cs="Arial"/>
                  <w:b/>
                  <w:bCs/>
                  <w:sz w:val="20"/>
                  <w:szCs w:val="20"/>
                </w:rPr>
                <w:t>—and Role Model</w:t>
              </w:r>
            </w:hyperlink>
            <w:r>
              <w:rPr>
                <w:rFonts w:ascii="Arial" w:hAnsi="Arial" w:cs="Arial"/>
                <w:color w:val="000000"/>
                <w:sz w:val="20"/>
                <w:szCs w:val="20"/>
              </w:rPr>
              <w:t xml:space="preserve"> is a presentation I gave at Indiana University’s Winter College in January 2022.</w:t>
            </w:r>
          </w:p>
          <w:p w14:paraId="7EC3F912" w14:textId="77777777" w:rsidR="001A5CB2" w:rsidRDefault="001A5CB2" w:rsidP="00D55B35">
            <w:pPr>
              <w:pStyle w:val="NormalWeb"/>
              <w:shd w:val="clear" w:color="auto" w:fill="FFFFCC"/>
              <w:spacing w:before="2" w:after="2"/>
              <w:rPr>
                <w:color w:val="000000"/>
                <w:sz w:val="27"/>
                <w:szCs w:val="27"/>
              </w:rPr>
            </w:pPr>
          </w:p>
          <w:p w14:paraId="38E7C0EE" w14:textId="30DB580C" w:rsidR="00D55B35" w:rsidRDefault="00736F01" w:rsidP="00D55B35">
            <w:pPr>
              <w:pStyle w:val="NormalWeb"/>
              <w:shd w:val="clear" w:color="auto" w:fill="FFFFCC"/>
              <w:spacing w:before="2" w:after="2"/>
              <w:rPr>
                <w:rFonts w:ascii="Arial" w:hAnsi="Arial" w:cs="Arial"/>
                <w:color w:val="000000"/>
                <w:sz w:val="20"/>
                <w:szCs w:val="20"/>
              </w:rPr>
            </w:pPr>
            <w:hyperlink r:id="rId17" w:history="1">
              <w:r w:rsidR="00D55B35" w:rsidRPr="00736F01">
                <w:rPr>
                  <w:rStyle w:val="Hyperlink"/>
                  <w:rFonts w:ascii="Arial" w:hAnsi="Arial" w:cs="Arial"/>
                  <w:b/>
                  <w:bCs/>
                  <w:i/>
                  <w:iCs/>
                  <w:sz w:val="20"/>
                  <w:szCs w:val="20"/>
                </w:rPr>
                <w:t>Benjamin Franklin: Writings</w:t>
              </w:r>
            </w:hyperlink>
            <w:r w:rsidR="00D55B35">
              <w:rPr>
                <w:rFonts w:ascii="Arial" w:hAnsi="Arial" w:cs="Arial"/>
                <w:color w:val="000000"/>
                <w:sz w:val="20"/>
                <w:szCs w:val="20"/>
              </w:rPr>
              <w:t>, a Library of America edition, includes his autobiography, as well as numerous newspaper articles, essays, and letters.</w:t>
            </w:r>
          </w:p>
          <w:p w14:paraId="69CD97C1" w14:textId="0F43A753" w:rsidR="00CF65EB" w:rsidRDefault="00CF65EB" w:rsidP="00D55B35">
            <w:pPr>
              <w:pStyle w:val="NormalWeb"/>
              <w:shd w:val="clear" w:color="auto" w:fill="FFFFCC"/>
              <w:spacing w:before="2" w:after="2"/>
              <w:rPr>
                <w:rFonts w:ascii="Arial" w:hAnsi="Arial" w:cs="Arial"/>
                <w:color w:val="000000"/>
                <w:sz w:val="20"/>
                <w:szCs w:val="20"/>
              </w:rPr>
            </w:pPr>
          </w:p>
          <w:p w14:paraId="3176D752" w14:textId="0BE45D4C" w:rsidR="00CF65EB" w:rsidRDefault="00CF65EB" w:rsidP="00D55B35">
            <w:pPr>
              <w:pStyle w:val="NormalWeb"/>
              <w:shd w:val="clear" w:color="auto" w:fill="FFFFCC"/>
              <w:spacing w:before="2" w:after="2"/>
              <w:rPr>
                <w:rFonts w:ascii="Arial" w:hAnsi="Arial" w:cs="Arial"/>
                <w:color w:val="000000"/>
                <w:sz w:val="20"/>
                <w:szCs w:val="20"/>
              </w:rPr>
            </w:pPr>
            <w:r>
              <w:rPr>
                <w:rFonts w:ascii="Arial" w:hAnsi="Arial" w:cs="Arial"/>
                <w:color w:val="000000"/>
                <w:sz w:val="20"/>
                <w:szCs w:val="20"/>
              </w:rPr>
              <w:t xml:space="preserve">Franklin’s famous speech near the conclusion of the </w:t>
            </w:r>
            <w:hyperlink r:id="rId18" w:history="1">
              <w:r w:rsidRPr="00CF65EB">
                <w:rPr>
                  <w:rStyle w:val="Hyperlink"/>
                  <w:rFonts w:ascii="Arial" w:hAnsi="Arial" w:cs="Arial"/>
                  <w:b/>
                  <w:bCs/>
                  <w:sz w:val="20"/>
                  <w:szCs w:val="20"/>
                </w:rPr>
                <w:t xml:space="preserve">Constitutional </w:t>
              </w:r>
              <w:r w:rsidRPr="00CF65EB">
                <w:rPr>
                  <w:rStyle w:val="Hyperlink"/>
                  <w:rFonts w:ascii="Arial" w:hAnsi="Arial" w:cs="Arial"/>
                  <w:b/>
                  <w:bCs/>
                  <w:sz w:val="20"/>
                  <w:szCs w:val="20"/>
                </w:rPr>
                <w:lastRenderedPageBreak/>
                <w:t>Convention</w:t>
              </w:r>
            </w:hyperlink>
            <w:r>
              <w:rPr>
                <w:rFonts w:ascii="Arial" w:hAnsi="Arial" w:cs="Arial"/>
                <w:color w:val="000000"/>
                <w:sz w:val="20"/>
                <w:szCs w:val="20"/>
              </w:rPr>
              <w:t>, as recorded by James Madison is available online.</w:t>
            </w:r>
          </w:p>
          <w:p w14:paraId="677F630C" w14:textId="1D07AE82" w:rsidR="00AD11C2" w:rsidRDefault="00AD11C2" w:rsidP="00D55B35">
            <w:pPr>
              <w:pStyle w:val="NormalWeb"/>
              <w:shd w:val="clear" w:color="auto" w:fill="FFFFCC"/>
              <w:spacing w:before="2" w:after="2"/>
              <w:rPr>
                <w:rFonts w:ascii="Arial" w:hAnsi="Arial" w:cs="Arial"/>
                <w:color w:val="000000"/>
                <w:sz w:val="20"/>
                <w:szCs w:val="20"/>
              </w:rPr>
            </w:pPr>
          </w:p>
          <w:p w14:paraId="4ABE8153" w14:textId="7F1BEB75" w:rsidR="00AD11C2" w:rsidRDefault="00D34A7D" w:rsidP="00D55B35">
            <w:pPr>
              <w:pStyle w:val="NormalWeb"/>
              <w:shd w:val="clear" w:color="auto" w:fill="FFFFCC"/>
              <w:spacing w:before="2" w:after="2"/>
              <w:rPr>
                <w:rFonts w:ascii="Arial" w:hAnsi="Arial" w:cs="Arial"/>
                <w:color w:val="000000"/>
                <w:sz w:val="20"/>
                <w:szCs w:val="20"/>
              </w:rPr>
            </w:pPr>
            <w:hyperlink r:id="rId19" w:history="1">
              <w:r w:rsidR="00AD11C2" w:rsidRPr="00D34A7D">
                <w:rPr>
                  <w:rStyle w:val="Hyperlink"/>
                  <w:rFonts w:ascii="Arial" w:hAnsi="Arial" w:cs="Arial"/>
                  <w:b/>
                  <w:bCs/>
                  <w:sz w:val="20"/>
                  <w:szCs w:val="20"/>
                </w:rPr>
                <w:t>The Conversati</w:t>
              </w:r>
              <w:r w:rsidR="00AD11C2" w:rsidRPr="00484053">
                <w:rPr>
                  <w:rStyle w:val="Hyperlink"/>
                  <w:rFonts w:ascii="Arial" w:hAnsi="Arial" w:cs="Arial"/>
                  <w:b/>
                  <w:bCs/>
                  <w:sz w:val="20"/>
                  <w:szCs w:val="20"/>
                </w:rPr>
                <w:t>on</w:t>
              </w:r>
            </w:hyperlink>
            <w:r w:rsidR="00AD11C2">
              <w:rPr>
                <w:rFonts w:ascii="Arial" w:hAnsi="Arial" w:cs="Arial"/>
                <w:color w:val="000000"/>
                <w:sz w:val="20"/>
                <w:szCs w:val="20"/>
              </w:rPr>
              <w:t xml:space="preserve"> features three </w:t>
            </w:r>
            <w:r w:rsidR="00165120">
              <w:rPr>
                <w:rFonts w:ascii="Arial" w:hAnsi="Arial" w:cs="Arial"/>
                <w:color w:val="000000"/>
                <w:sz w:val="20"/>
                <w:szCs w:val="20"/>
              </w:rPr>
              <w:t>articles I have written about Franklin’s relevan</w:t>
            </w:r>
            <w:r>
              <w:rPr>
                <w:rFonts w:ascii="Arial" w:hAnsi="Arial" w:cs="Arial"/>
                <w:color w:val="000000"/>
                <w:sz w:val="20"/>
                <w:szCs w:val="20"/>
              </w:rPr>
              <w:t>ce</w:t>
            </w:r>
            <w:r w:rsidR="00165120">
              <w:rPr>
                <w:rFonts w:ascii="Arial" w:hAnsi="Arial" w:cs="Arial"/>
                <w:color w:val="000000"/>
                <w:sz w:val="20"/>
                <w:szCs w:val="20"/>
              </w:rPr>
              <w:t xml:space="preserve"> to the contemporary world.</w:t>
            </w:r>
          </w:p>
          <w:p w14:paraId="6D24F2CB" w14:textId="3D83495C" w:rsidR="009A7851" w:rsidRDefault="009A7851" w:rsidP="00D55B35">
            <w:pPr>
              <w:pStyle w:val="NormalWeb"/>
              <w:shd w:val="clear" w:color="auto" w:fill="FFFFCC"/>
              <w:spacing w:before="2" w:after="2"/>
              <w:rPr>
                <w:rFonts w:ascii="Arial" w:hAnsi="Arial" w:cs="Arial"/>
                <w:color w:val="000000"/>
                <w:sz w:val="20"/>
                <w:szCs w:val="20"/>
              </w:rPr>
            </w:pPr>
          </w:p>
          <w:p w14:paraId="70A232C0" w14:textId="7330A83D" w:rsidR="009A7851" w:rsidRDefault="001C5CDC" w:rsidP="00D55B35">
            <w:pPr>
              <w:pStyle w:val="NormalWeb"/>
              <w:shd w:val="clear" w:color="auto" w:fill="FFFFCC"/>
              <w:spacing w:before="2" w:after="2"/>
              <w:rPr>
                <w:rFonts w:ascii="Arial" w:hAnsi="Arial" w:cs="Arial"/>
                <w:color w:val="000000"/>
                <w:sz w:val="20"/>
                <w:szCs w:val="20"/>
              </w:rPr>
            </w:pPr>
            <w:hyperlink r:id="rId20" w:history="1">
              <w:r w:rsidR="009A7851" w:rsidRPr="001C5CDC">
                <w:rPr>
                  <w:rStyle w:val="Hyperlink"/>
                  <w:rFonts w:ascii="Arial" w:hAnsi="Arial" w:cs="Arial"/>
                  <w:b/>
                  <w:bCs/>
                  <w:sz w:val="20"/>
                  <w:szCs w:val="20"/>
                </w:rPr>
                <w:t>Finding Franklin: A Resource Guide</w:t>
              </w:r>
            </w:hyperlink>
            <w:r>
              <w:rPr>
                <w:rFonts w:ascii="Arial" w:hAnsi="Arial" w:cs="Arial"/>
                <w:color w:val="000000"/>
                <w:sz w:val="20"/>
                <w:szCs w:val="20"/>
              </w:rPr>
              <w:t>, a web guide from the Library of Congress, features links to numerous online resources.</w:t>
            </w:r>
          </w:p>
          <w:p w14:paraId="7263CD09" w14:textId="6723BB4C" w:rsidR="00A24D49" w:rsidRDefault="00A24D49" w:rsidP="00D55B35">
            <w:pPr>
              <w:pStyle w:val="NormalWeb"/>
              <w:shd w:val="clear" w:color="auto" w:fill="FFFFCC"/>
              <w:spacing w:before="2" w:after="2"/>
              <w:rPr>
                <w:rFonts w:ascii="Arial" w:hAnsi="Arial" w:cs="Arial"/>
                <w:color w:val="000000"/>
                <w:sz w:val="20"/>
                <w:szCs w:val="20"/>
              </w:rPr>
            </w:pPr>
          </w:p>
          <w:p w14:paraId="60D536DD" w14:textId="7CDDF1E8" w:rsidR="00257753" w:rsidRDefault="0073489C" w:rsidP="00D55B35">
            <w:pPr>
              <w:pStyle w:val="NormalWeb"/>
              <w:shd w:val="clear" w:color="auto" w:fill="FFFFCC"/>
              <w:spacing w:before="2" w:after="2"/>
              <w:rPr>
                <w:rFonts w:ascii="Arial" w:hAnsi="Arial" w:cs="Arial"/>
                <w:color w:val="000000"/>
                <w:sz w:val="20"/>
                <w:szCs w:val="20"/>
              </w:rPr>
            </w:pPr>
            <w:hyperlink r:id="rId21" w:history="1">
              <w:r w:rsidR="00257753" w:rsidRPr="0073489C">
                <w:rPr>
                  <w:rStyle w:val="Hyperlink"/>
                  <w:rFonts w:ascii="Arial" w:hAnsi="Arial" w:cs="Arial"/>
                  <w:b/>
                  <w:bCs/>
                  <w:sz w:val="20"/>
                  <w:szCs w:val="20"/>
                </w:rPr>
                <w:t>The First American: The Life and Times of Benjamin Franklin</w:t>
              </w:r>
            </w:hyperlink>
            <w:r w:rsidR="00257753">
              <w:rPr>
                <w:rFonts w:ascii="Arial" w:hAnsi="Arial" w:cs="Arial"/>
                <w:color w:val="000000"/>
                <w:sz w:val="20"/>
                <w:szCs w:val="20"/>
              </w:rPr>
              <w:t xml:space="preserve"> is an excellent biography by H.W. Brands.</w:t>
            </w:r>
          </w:p>
          <w:p w14:paraId="080DD8F9" w14:textId="77777777" w:rsidR="00257753" w:rsidRDefault="00257753" w:rsidP="00D55B35">
            <w:pPr>
              <w:pStyle w:val="NormalWeb"/>
              <w:shd w:val="clear" w:color="auto" w:fill="FFFFCC"/>
              <w:spacing w:before="2" w:after="2"/>
              <w:rPr>
                <w:rFonts w:ascii="Arial" w:hAnsi="Arial" w:cs="Arial"/>
                <w:color w:val="000000"/>
                <w:sz w:val="20"/>
                <w:szCs w:val="20"/>
              </w:rPr>
            </w:pPr>
          </w:p>
          <w:p w14:paraId="032BF31A" w14:textId="45A5DD01" w:rsidR="00A24D49" w:rsidRDefault="00C34A18" w:rsidP="00D55B35">
            <w:pPr>
              <w:pStyle w:val="NormalWeb"/>
              <w:shd w:val="clear" w:color="auto" w:fill="FFFFCC"/>
              <w:spacing w:before="2" w:after="2"/>
              <w:rPr>
                <w:rFonts w:ascii="Arial" w:hAnsi="Arial" w:cs="Arial"/>
                <w:color w:val="000000"/>
                <w:sz w:val="20"/>
                <w:szCs w:val="20"/>
              </w:rPr>
            </w:pPr>
            <w:hyperlink r:id="rId22" w:history="1">
              <w:r w:rsidR="00A24D49" w:rsidRPr="00C34A18">
                <w:rPr>
                  <w:rStyle w:val="Hyperlink"/>
                  <w:rFonts w:ascii="Arial" w:hAnsi="Arial" w:cs="Arial"/>
                  <w:b/>
                  <w:bCs/>
                  <w:sz w:val="20"/>
                  <w:szCs w:val="20"/>
                </w:rPr>
                <w:t>The First American Diplomat: Benjamin Franklin</w:t>
              </w:r>
            </w:hyperlink>
            <w:r w:rsidR="00A24D49">
              <w:rPr>
                <w:rFonts w:ascii="Arial" w:hAnsi="Arial" w:cs="Arial"/>
                <w:color w:val="000000"/>
                <w:sz w:val="20"/>
                <w:szCs w:val="20"/>
              </w:rPr>
              <w:t xml:space="preserve"> features several images, including one of Jeffers</w:t>
            </w:r>
            <w:r w:rsidR="00E428EF">
              <w:rPr>
                <w:rFonts w:ascii="Arial" w:hAnsi="Arial" w:cs="Arial"/>
                <w:color w:val="000000"/>
                <w:sz w:val="20"/>
                <w:szCs w:val="20"/>
              </w:rPr>
              <w:t xml:space="preserve">on’s </w:t>
            </w:r>
            <w:proofErr w:type="gramStart"/>
            <w:r w:rsidR="00E428EF">
              <w:rPr>
                <w:rFonts w:ascii="Arial" w:hAnsi="Arial" w:cs="Arial"/>
                <w:color w:val="000000"/>
                <w:sz w:val="20"/>
                <w:szCs w:val="20"/>
              </w:rPr>
              <w:t>manuscript</w:t>
            </w:r>
            <w:proofErr w:type="gramEnd"/>
            <w:r w:rsidR="00E428EF">
              <w:rPr>
                <w:rFonts w:ascii="Arial" w:hAnsi="Arial" w:cs="Arial"/>
                <w:color w:val="000000"/>
                <w:sz w:val="20"/>
                <w:szCs w:val="20"/>
              </w:rPr>
              <w:t xml:space="preserve"> of the Declaration of Independence, showing Franklin’s </w:t>
            </w:r>
            <w:r>
              <w:rPr>
                <w:rFonts w:ascii="Arial" w:hAnsi="Arial" w:cs="Arial"/>
                <w:color w:val="000000"/>
                <w:sz w:val="20"/>
                <w:szCs w:val="20"/>
              </w:rPr>
              <w:t>insertion of “self-evident.”</w:t>
            </w:r>
          </w:p>
          <w:p w14:paraId="08F1FE57" w14:textId="77777777" w:rsidR="00736F01" w:rsidRDefault="00736F01" w:rsidP="00D55B35">
            <w:pPr>
              <w:pStyle w:val="NormalWeb"/>
              <w:shd w:val="clear" w:color="auto" w:fill="FFFFCC"/>
              <w:spacing w:before="2" w:after="2"/>
              <w:rPr>
                <w:color w:val="000000"/>
                <w:sz w:val="27"/>
                <w:szCs w:val="27"/>
              </w:rPr>
            </w:pPr>
          </w:p>
          <w:p w14:paraId="59423E42" w14:textId="5A84F6D5" w:rsidR="00D55B35" w:rsidRDefault="00D55B35" w:rsidP="00D55B35">
            <w:pPr>
              <w:pStyle w:val="NormalWeb"/>
              <w:shd w:val="clear" w:color="auto" w:fill="FFFFCC"/>
              <w:spacing w:before="2" w:after="2"/>
              <w:rPr>
                <w:rFonts w:ascii="Arial" w:hAnsi="Arial" w:cs="Arial"/>
                <w:color w:val="000000"/>
                <w:sz w:val="20"/>
                <w:szCs w:val="20"/>
              </w:rPr>
            </w:pPr>
            <w:hyperlink r:id="rId23" w:history="1">
              <w:r>
                <w:rPr>
                  <w:rStyle w:val="Hyperlink"/>
                  <w:rFonts w:ascii="Arial" w:hAnsi="Arial" w:cs="Arial"/>
                  <w:b/>
                  <w:bCs/>
                  <w:color w:val="FF0000"/>
                  <w:sz w:val="20"/>
                  <w:szCs w:val="20"/>
                </w:rPr>
                <w:t>Franklin and His Friends</w:t>
              </w:r>
            </w:hyperlink>
            <w:r>
              <w:rPr>
                <w:rFonts w:ascii="Arial" w:hAnsi="Arial" w:cs="Arial"/>
                <w:color w:val="000000"/>
                <w:sz w:val="20"/>
                <w:szCs w:val="20"/>
              </w:rPr>
              <w:t>, an online exhibition sponsored by the National Portrait Gallery, features images of Franklin, his contemporaries, and scientific instruments.</w:t>
            </w:r>
          </w:p>
          <w:p w14:paraId="39FE2D7C" w14:textId="77777777" w:rsidR="00257753" w:rsidRDefault="00257753" w:rsidP="00D55B35">
            <w:pPr>
              <w:pStyle w:val="NormalWeb"/>
              <w:shd w:val="clear" w:color="auto" w:fill="FFFFCC"/>
              <w:spacing w:before="2" w:after="2"/>
              <w:rPr>
                <w:color w:val="000000"/>
                <w:sz w:val="27"/>
                <w:szCs w:val="27"/>
              </w:rPr>
            </w:pPr>
          </w:p>
          <w:p w14:paraId="5D5B3DE5" w14:textId="7EC64B16" w:rsidR="00D55B35" w:rsidRPr="00C77E36" w:rsidRDefault="00660EE4" w:rsidP="00D55B35">
            <w:pPr>
              <w:pStyle w:val="NormalWeb"/>
              <w:shd w:val="clear" w:color="auto" w:fill="FFFFCC"/>
              <w:spacing w:before="2" w:after="2"/>
              <w:rPr>
                <w:rFonts w:ascii="Arial" w:hAnsi="Arial" w:cs="Arial"/>
                <w:color w:val="000000"/>
                <w:sz w:val="20"/>
                <w:szCs w:val="20"/>
              </w:rPr>
            </w:pPr>
            <w:hyperlink r:id="rId24" w:history="1">
              <w:r w:rsidR="006B0BAA" w:rsidRPr="00660EE4">
                <w:rPr>
                  <w:rStyle w:val="Hyperlink"/>
                  <w:rFonts w:ascii="Arial" w:hAnsi="Arial" w:cs="Arial"/>
                  <w:b/>
                  <w:bCs/>
                  <w:i/>
                  <w:iCs/>
                  <w:sz w:val="20"/>
                  <w:szCs w:val="20"/>
                </w:rPr>
                <w:t>Benjamin Franklin</w:t>
              </w:r>
              <w:r w:rsidR="00C77E36" w:rsidRPr="00660EE4">
                <w:rPr>
                  <w:rStyle w:val="Hyperlink"/>
                  <w:rFonts w:ascii="Arial" w:hAnsi="Arial" w:cs="Arial"/>
                  <w:b/>
                  <w:bCs/>
                  <w:i/>
                  <w:iCs/>
                  <w:sz w:val="20"/>
                  <w:szCs w:val="20"/>
                </w:rPr>
                <w:t>: An American Life</w:t>
              </w:r>
              <w:r w:rsidR="00D55B35" w:rsidRPr="00660EE4">
                <w:rPr>
                  <w:rStyle w:val="Hyperlink"/>
                  <w:rFonts w:ascii="Arial" w:hAnsi="Arial" w:cs="Arial"/>
                  <w:sz w:val="20"/>
                  <w:szCs w:val="20"/>
                </w:rPr>
                <w:t> </w:t>
              </w:r>
            </w:hyperlink>
            <w:r w:rsidR="00D55B35" w:rsidRPr="00C77E36">
              <w:rPr>
                <w:rFonts w:ascii="Arial" w:hAnsi="Arial" w:cs="Arial"/>
                <w:color w:val="000000"/>
                <w:sz w:val="20"/>
                <w:szCs w:val="20"/>
              </w:rPr>
              <w:t>is a biography by</w:t>
            </w:r>
            <w:r w:rsidR="00D55B35" w:rsidRPr="00C77E36">
              <w:rPr>
                <w:rStyle w:val="apple-converted-space"/>
                <w:rFonts w:ascii="Arial" w:hAnsi="Arial" w:cs="Arial"/>
                <w:color w:val="000000"/>
                <w:sz w:val="20"/>
                <w:szCs w:val="20"/>
              </w:rPr>
              <w:t> </w:t>
            </w:r>
            <w:r w:rsidR="00C77E36" w:rsidRPr="00C77E36">
              <w:rPr>
                <w:rStyle w:val="apple-converted-space"/>
                <w:rFonts w:ascii="Arial" w:hAnsi="Arial" w:cs="Arial"/>
                <w:color w:val="000000"/>
                <w:sz w:val="20"/>
                <w:szCs w:val="20"/>
              </w:rPr>
              <w:t>Walter Isaacson</w:t>
            </w:r>
            <w:r w:rsidR="00D55B35" w:rsidRPr="00C77E36">
              <w:rPr>
                <w:rFonts w:ascii="Arial" w:hAnsi="Arial" w:cs="Arial"/>
                <w:color w:val="000000"/>
                <w:sz w:val="20"/>
                <w:szCs w:val="20"/>
              </w:rPr>
              <w:t>.</w:t>
            </w:r>
          </w:p>
          <w:p w14:paraId="4495409D" w14:textId="77777777" w:rsidR="008F649E" w:rsidRDefault="008F649E" w:rsidP="00D55B35">
            <w:pPr>
              <w:pStyle w:val="NormalWeb"/>
              <w:shd w:val="clear" w:color="auto" w:fill="FFFFCC"/>
              <w:spacing w:before="2" w:after="2"/>
              <w:rPr>
                <w:rFonts w:ascii="Arial" w:hAnsi="Arial" w:cs="Arial"/>
                <w:b/>
                <w:bCs/>
                <w:color w:val="000000"/>
                <w:sz w:val="20"/>
                <w:szCs w:val="20"/>
              </w:rPr>
            </w:pPr>
          </w:p>
          <w:p w14:paraId="6C0043F8" w14:textId="4053CDF2" w:rsidR="00ED1B1A" w:rsidRDefault="00ED1B1A" w:rsidP="00D55B35">
            <w:pPr>
              <w:pStyle w:val="NormalWeb"/>
              <w:shd w:val="clear" w:color="auto" w:fill="FFFFCC"/>
              <w:spacing w:before="2" w:after="2"/>
              <w:rPr>
                <w:rFonts w:ascii="Arial" w:hAnsi="Arial" w:cs="Arial"/>
                <w:b/>
                <w:bCs/>
                <w:i/>
                <w:iCs/>
                <w:color w:val="000000"/>
                <w:sz w:val="20"/>
                <w:szCs w:val="20"/>
              </w:rPr>
            </w:pPr>
          </w:p>
          <w:p w14:paraId="1BAD622E" w14:textId="77777777" w:rsidR="00ED1B1A" w:rsidRPr="00F348EE" w:rsidRDefault="00ED1B1A" w:rsidP="00ED1B1A">
            <w:pPr>
              <w:pStyle w:val="NormalWeb"/>
              <w:shd w:val="clear" w:color="auto" w:fill="FFFFCC"/>
              <w:spacing w:before="2" w:after="2"/>
              <w:rPr>
                <w:rStyle w:val="spelle"/>
                <w:rFonts w:ascii="Arial" w:hAnsi="Arial" w:cs="Arial"/>
                <w:sz w:val="20"/>
                <w:szCs w:val="20"/>
              </w:rPr>
            </w:pPr>
            <w:hyperlink r:id="rId25" w:anchor="p=1" w:history="1">
              <w:r w:rsidRPr="00F348EE">
                <w:rPr>
                  <w:rStyle w:val="Hyperlink"/>
                  <w:rFonts w:ascii="Arial" w:hAnsi="Arial" w:cs="Arial"/>
                  <w:b/>
                  <w:bCs/>
                  <w:sz w:val="20"/>
                  <w:szCs w:val="20"/>
                </w:rPr>
                <w:t>Poor Richard's Almanack for 1739</w:t>
              </w:r>
            </w:hyperlink>
            <w:r w:rsidRPr="00F348EE">
              <w:rPr>
                <w:rStyle w:val="spelle"/>
                <w:rFonts w:ascii="Arial" w:hAnsi="Arial" w:cs="Arial"/>
                <w:b/>
                <w:bCs/>
                <w:sz w:val="20"/>
                <w:szCs w:val="20"/>
              </w:rPr>
              <w:t xml:space="preserve"> </w:t>
            </w:r>
            <w:r w:rsidRPr="00F348EE">
              <w:rPr>
                <w:rStyle w:val="spelle"/>
                <w:rFonts w:ascii="Arial" w:hAnsi="Arial" w:cs="Arial"/>
                <w:sz w:val="20"/>
                <w:szCs w:val="20"/>
              </w:rPr>
              <w:t>is available online.</w:t>
            </w:r>
          </w:p>
          <w:p w14:paraId="79905168" w14:textId="77777777" w:rsidR="004B57CA" w:rsidRDefault="004B57CA" w:rsidP="00D55B35">
            <w:pPr>
              <w:pStyle w:val="NormalWeb"/>
              <w:shd w:val="clear" w:color="auto" w:fill="FFFFCC"/>
              <w:spacing w:before="2" w:after="2"/>
              <w:rPr>
                <w:rFonts w:ascii="Arial" w:hAnsi="Arial" w:cs="Arial"/>
                <w:color w:val="000000"/>
                <w:sz w:val="20"/>
                <w:szCs w:val="20"/>
              </w:rPr>
            </w:pPr>
          </w:p>
          <w:p w14:paraId="76C0FC4B" w14:textId="199C50B1" w:rsidR="008E5153" w:rsidRDefault="004B57CA" w:rsidP="00D55B35">
            <w:pPr>
              <w:pStyle w:val="NormalWeb"/>
              <w:shd w:val="clear" w:color="auto" w:fill="FFFFCC"/>
              <w:spacing w:before="2" w:after="2"/>
              <w:rPr>
                <w:color w:val="000000"/>
                <w:sz w:val="27"/>
                <w:szCs w:val="27"/>
              </w:rPr>
            </w:pPr>
            <w:hyperlink r:id="rId26" w:history="1">
              <w:r w:rsidR="008E5153" w:rsidRPr="004B57CA">
                <w:rPr>
                  <w:rStyle w:val="Hyperlink"/>
                  <w:sz w:val="27"/>
                  <w:szCs w:val="27"/>
                </w:rPr>
                <w:t>Sounds of a Glass Armonica</w:t>
              </w:r>
            </w:hyperlink>
            <w:r w:rsidR="008E5153">
              <w:rPr>
                <w:color w:val="000000"/>
                <w:sz w:val="27"/>
                <w:szCs w:val="27"/>
              </w:rPr>
              <w:t xml:space="preserve"> features a demonstration</w:t>
            </w:r>
            <w:r>
              <w:rPr>
                <w:color w:val="000000"/>
                <w:sz w:val="27"/>
                <w:szCs w:val="27"/>
              </w:rPr>
              <w:t xml:space="preserve"> by musician William Zeitler.</w:t>
            </w:r>
          </w:p>
          <w:p w14:paraId="479F229E" w14:textId="77777777" w:rsidR="004B57CA" w:rsidRDefault="004B57CA" w:rsidP="00D55B35">
            <w:pPr>
              <w:pStyle w:val="NormalWeb"/>
              <w:shd w:val="clear" w:color="auto" w:fill="FFFFCC"/>
              <w:spacing w:before="2" w:after="2"/>
              <w:rPr>
                <w:color w:val="000000"/>
                <w:sz w:val="27"/>
                <w:szCs w:val="27"/>
              </w:rPr>
            </w:pPr>
          </w:p>
          <w:p w14:paraId="3D042B87" w14:textId="54AE9BEF" w:rsidR="00D55B35" w:rsidRDefault="00D55B35" w:rsidP="00D55B35">
            <w:pPr>
              <w:pStyle w:val="NormalWeb"/>
              <w:shd w:val="clear" w:color="auto" w:fill="FFFFCC"/>
              <w:spacing w:before="2" w:after="2"/>
              <w:rPr>
                <w:rFonts w:ascii="Arial" w:hAnsi="Arial" w:cs="Arial"/>
                <w:color w:val="000000"/>
                <w:sz w:val="20"/>
                <w:szCs w:val="20"/>
              </w:rPr>
            </w:pPr>
            <w:hyperlink r:id="rId27" w:history="1">
              <w:r>
                <w:rPr>
                  <w:rStyle w:val="Hyperlink"/>
                  <w:rFonts w:ascii="Arial" w:hAnsi="Arial" w:cs="Arial"/>
                  <w:b/>
                  <w:bCs/>
                  <w:color w:val="FF0000"/>
                  <w:sz w:val="20"/>
                  <w:szCs w:val="20"/>
                </w:rPr>
                <w:t>The Speech of M</w:t>
              </w:r>
              <w:r>
                <w:rPr>
                  <w:rStyle w:val="Hyperlink"/>
                  <w:rFonts w:ascii="Arial" w:hAnsi="Arial" w:cs="Arial"/>
                  <w:b/>
                  <w:bCs/>
                  <w:color w:val="FF0000"/>
                  <w:sz w:val="20"/>
                  <w:szCs w:val="20"/>
                </w:rPr>
                <w:t>i</w:t>
              </w:r>
              <w:r>
                <w:rPr>
                  <w:rStyle w:val="Hyperlink"/>
                  <w:rFonts w:ascii="Arial" w:hAnsi="Arial" w:cs="Arial"/>
                  <w:b/>
                  <w:bCs/>
                  <w:color w:val="FF0000"/>
                  <w:sz w:val="20"/>
                  <w:szCs w:val="20"/>
                </w:rPr>
                <w:t>ss Polly Baker</w:t>
              </w:r>
            </w:hyperlink>
            <w:r>
              <w:rPr>
                <w:rFonts w:ascii="Arial" w:hAnsi="Arial" w:cs="Arial"/>
                <w:color w:val="000000"/>
                <w:sz w:val="20"/>
                <w:szCs w:val="20"/>
              </w:rPr>
              <w:t>, one of Franklin’s most famous literary works, is available online.</w:t>
            </w:r>
          </w:p>
          <w:p w14:paraId="49A10ECB" w14:textId="77777777" w:rsidR="00B97A46" w:rsidRDefault="00B97A46" w:rsidP="00D55B35">
            <w:pPr>
              <w:pStyle w:val="NormalWeb"/>
              <w:shd w:val="clear" w:color="auto" w:fill="FFFFCC"/>
              <w:spacing w:before="2" w:after="2"/>
              <w:rPr>
                <w:color w:val="000000"/>
                <w:sz w:val="27"/>
                <w:szCs w:val="27"/>
              </w:rPr>
            </w:pPr>
          </w:p>
          <w:p w14:paraId="6406BF7E" w14:textId="536136B1" w:rsidR="00D55B35" w:rsidRDefault="004B21F7" w:rsidP="00D55B35">
            <w:pPr>
              <w:pStyle w:val="NormalWeb"/>
              <w:shd w:val="clear" w:color="auto" w:fill="FFFFCC"/>
              <w:spacing w:before="2" w:after="2"/>
              <w:rPr>
                <w:color w:val="000000"/>
                <w:sz w:val="27"/>
                <w:szCs w:val="27"/>
              </w:rPr>
            </w:pPr>
            <w:hyperlink r:id="rId28" w:history="1">
              <w:r w:rsidR="00D55B35" w:rsidRPr="004B21F7">
                <w:rPr>
                  <w:rStyle w:val="Hyperlink"/>
                  <w:rFonts w:ascii="Arial" w:hAnsi="Arial" w:cs="Arial"/>
                  <w:b/>
                  <w:bCs/>
                  <w:i/>
                  <w:iCs/>
                  <w:sz w:val="20"/>
                  <w:szCs w:val="20"/>
                </w:rPr>
                <w:t>Stealing God’s Thunder</w:t>
              </w:r>
            </w:hyperlink>
            <w:r w:rsidR="00D55B35">
              <w:rPr>
                <w:rFonts w:ascii="Arial" w:hAnsi="Arial" w:cs="Arial"/>
                <w:color w:val="000000"/>
                <w:sz w:val="20"/>
                <w:szCs w:val="20"/>
              </w:rPr>
              <w:t>, a book by Philip Dray, explores Franklin’s scientific work, especially his monumental work on electricity and the lightning rod.</w:t>
            </w:r>
          </w:p>
          <w:p w14:paraId="14443062" w14:textId="77777777" w:rsidR="00A363BE" w:rsidRDefault="00A363BE">
            <w:pPr>
              <w:pStyle w:val="NormalWeb"/>
              <w:spacing w:before="2" w:after="2"/>
              <w:ind w:left="450"/>
              <w:rPr>
                <w:rFonts w:ascii="Arial" w:hAnsi="Arial"/>
                <w:sz w:val="20"/>
                <w:szCs w:val="20"/>
              </w:rPr>
            </w:pPr>
          </w:p>
          <w:p w14:paraId="1700EAAF" w14:textId="7F13C7ED" w:rsidR="00A363BE" w:rsidRDefault="000A2BC3" w:rsidP="005E2041">
            <w:pPr>
              <w:pStyle w:val="NormalWeb"/>
              <w:tabs>
                <w:tab w:val="left" w:pos="3920"/>
              </w:tabs>
              <w:spacing w:before="2" w:after="2"/>
            </w:pPr>
            <w:r>
              <w:rPr>
                <w:rFonts w:ascii="Arial" w:hAnsi="Arial"/>
                <w:sz w:val="15"/>
                <w:szCs w:val="15"/>
              </w:rPr>
              <w:t xml:space="preserve">Modified </w:t>
            </w:r>
            <w:r w:rsidR="002B2199">
              <w:rPr>
                <w:rFonts w:ascii="Arial" w:hAnsi="Arial"/>
                <w:sz w:val="15"/>
                <w:szCs w:val="15"/>
              </w:rPr>
              <w:t>January 24, 2022</w:t>
            </w:r>
            <w:r w:rsidR="00B52D67">
              <w:br/>
            </w:r>
            <w:r w:rsidR="00B52D67">
              <w:rPr>
                <w:rFonts w:ascii="Arial" w:hAnsi="Arial"/>
                <w:sz w:val="15"/>
                <w:szCs w:val="15"/>
              </w:rPr>
              <w:t xml:space="preserve">© </w:t>
            </w:r>
            <w:hyperlink r:id="rId29" w:history="1">
              <w:r w:rsidR="00B52D67">
                <w:rPr>
                  <w:rStyle w:val="Hyperlink"/>
                  <w:rFonts w:ascii="Arial" w:hAnsi="Arial"/>
                  <w:sz w:val="15"/>
                  <w:szCs w:val="15"/>
                </w:rPr>
                <w:t>Mark Canada</w:t>
              </w:r>
            </w:hyperlink>
            <w:r>
              <w:rPr>
                <w:rFonts w:ascii="Arial" w:hAnsi="Arial"/>
                <w:sz w:val="15"/>
                <w:szCs w:val="15"/>
              </w:rPr>
              <w:t>, 20</w:t>
            </w:r>
            <w:r w:rsidR="002B2199">
              <w:rPr>
                <w:rFonts w:ascii="Arial" w:hAnsi="Arial"/>
                <w:sz w:val="15"/>
                <w:szCs w:val="15"/>
              </w:rPr>
              <w:t>22</w:t>
            </w:r>
            <w:r w:rsidR="00B52D67">
              <w:br/>
            </w:r>
            <w:r w:rsidR="00B52D67">
              <w:lastRenderedPageBreak/>
              <w:t xml:space="preserve"> </w:t>
            </w:r>
            <w:r w:rsidR="00B52D67">
              <w:br/>
              <w:t> </w:t>
            </w:r>
          </w:p>
        </w:tc>
        <w:tc>
          <w:tcPr>
            <w:tcW w:w="3329" w:type="pct"/>
            <w:shd w:val="clear" w:color="auto" w:fill="auto"/>
          </w:tcPr>
          <w:p w14:paraId="63F2864A" w14:textId="794871A0" w:rsidR="00C9475D" w:rsidRDefault="0032683B" w:rsidP="00C9475D">
            <w:pPr>
              <w:widowControl w:val="0"/>
              <w:autoSpaceDE w:val="0"/>
              <w:autoSpaceDN w:val="0"/>
              <w:adjustRightInd w:val="0"/>
              <w:rPr>
                <w:rFonts w:ascii="Garamond" w:hAnsi="Garamond"/>
                <w:b/>
                <w:bCs/>
                <w:sz w:val="64"/>
                <w:szCs w:val="64"/>
              </w:rPr>
            </w:pPr>
            <w:r>
              <w:rPr>
                <w:rFonts w:ascii="Garamond" w:hAnsi="Garamond"/>
                <w:b/>
                <w:bCs/>
                <w:sz w:val="64"/>
                <w:szCs w:val="64"/>
              </w:rPr>
              <w:lastRenderedPageBreak/>
              <w:t>Benjamin Franklin</w:t>
            </w:r>
          </w:p>
          <w:p w14:paraId="2B5C3669" w14:textId="5EFF04D8" w:rsidR="00B53576" w:rsidRPr="00B53576" w:rsidRDefault="0032683B" w:rsidP="00C9475D">
            <w:pPr>
              <w:widowControl w:val="0"/>
              <w:autoSpaceDE w:val="0"/>
              <w:autoSpaceDN w:val="0"/>
              <w:adjustRightInd w:val="0"/>
              <w:rPr>
                <w:rFonts w:ascii="Garamond" w:hAnsi="Garamond"/>
                <w:bCs/>
                <w:sz w:val="40"/>
                <w:szCs w:val="40"/>
              </w:rPr>
            </w:pPr>
            <w:r>
              <w:rPr>
                <w:rFonts w:ascii="Garamond" w:hAnsi="Garamond"/>
                <w:bCs/>
                <w:sz w:val="40"/>
                <w:szCs w:val="40"/>
              </w:rPr>
              <w:t>1706-1790</w:t>
            </w:r>
          </w:p>
          <w:p w14:paraId="3019C425" w14:textId="77777777" w:rsidR="00C9475D" w:rsidRPr="00B53576" w:rsidRDefault="00C9475D" w:rsidP="00C9475D">
            <w:pPr>
              <w:rPr>
                <w:rFonts w:ascii="Garamond" w:hAnsi="Garamond"/>
                <w:i/>
                <w:iCs/>
                <w:sz w:val="32"/>
                <w:szCs w:val="32"/>
              </w:rPr>
            </w:pPr>
          </w:p>
          <w:p w14:paraId="465339A8" w14:textId="0A70729F" w:rsidR="00C9475D" w:rsidRPr="00B53576" w:rsidRDefault="00C9475D" w:rsidP="00C9475D">
            <w:pPr>
              <w:rPr>
                <w:rFonts w:ascii="Garamond" w:hAnsi="Garamond"/>
                <w:i/>
                <w:iCs/>
              </w:rPr>
            </w:pPr>
            <w:r w:rsidRPr="00B53576">
              <w:rPr>
                <w:rFonts w:ascii="Garamond" w:hAnsi="Garamond"/>
                <w:i/>
                <w:iCs/>
              </w:rPr>
              <w:t xml:space="preserve">By </w:t>
            </w:r>
            <w:hyperlink r:id="rId30" w:history="1">
              <w:r w:rsidRPr="002255C9">
                <w:rPr>
                  <w:rStyle w:val="Hyperlink"/>
                  <w:rFonts w:ascii="Garamond" w:hAnsi="Garamond"/>
                  <w:i/>
                  <w:iCs/>
                </w:rPr>
                <w:t>Mark Canada</w:t>
              </w:r>
            </w:hyperlink>
          </w:p>
          <w:p w14:paraId="2F436CE5" w14:textId="7D249559" w:rsidR="00C9475D" w:rsidRPr="00B53576" w:rsidRDefault="00C9475D" w:rsidP="00C9475D">
            <w:pPr>
              <w:rPr>
                <w:rFonts w:ascii="Garamond" w:hAnsi="Garamond"/>
                <w:i/>
                <w:iCs/>
              </w:rPr>
            </w:pPr>
            <w:r w:rsidRPr="00B53576">
              <w:rPr>
                <w:rFonts w:ascii="Garamond" w:hAnsi="Garamond"/>
                <w:i/>
                <w:iCs/>
              </w:rPr>
              <w:t>Professor of English</w:t>
            </w:r>
          </w:p>
          <w:p w14:paraId="5FEB2651" w14:textId="00AE98AA" w:rsidR="00A363BE" w:rsidRPr="00B53576" w:rsidRDefault="00CD490C" w:rsidP="00C9475D">
            <w:pPr>
              <w:rPr>
                <w:rFonts w:ascii="Garamond" w:hAnsi="Garamond"/>
              </w:rPr>
            </w:pPr>
            <w:r w:rsidRPr="00B53576">
              <w:rPr>
                <w:rFonts w:ascii="Garamond" w:hAnsi="Garamond"/>
                <w:i/>
                <w:iCs/>
              </w:rPr>
              <w:t xml:space="preserve">Indiana </w:t>
            </w:r>
            <w:r w:rsidR="00C9475D" w:rsidRPr="00B53576">
              <w:rPr>
                <w:rFonts w:ascii="Garamond" w:hAnsi="Garamond"/>
                <w:i/>
                <w:iCs/>
              </w:rPr>
              <w:t xml:space="preserve">University </w:t>
            </w:r>
            <w:r w:rsidRPr="00B53576">
              <w:rPr>
                <w:rFonts w:ascii="Garamond" w:hAnsi="Garamond"/>
                <w:i/>
                <w:iCs/>
              </w:rPr>
              <w:t>Kokomo</w:t>
            </w:r>
          </w:p>
          <w:p w14:paraId="2BDE453D" w14:textId="52595E80" w:rsidR="00B52D67" w:rsidRPr="00B53576" w:rsidRDefault="00B52D67">
            <w:pPr>
              <w:rPr>
                <w:rFonts w:ascii="Garamond" w:hAnsi="Garamond"/>
              </w:rPr>
            </w:pPr>
          </w:p>
          <w:p w14:paraId="78DE0098" w14:textId="77777777" w:rsidR="000C399A" w:rsidRDefault="000C399A" w:rsidP="000C399A">
            <w:pPr>
              <w:pStyle w:val="NormalWeb"/>
              <w:spacing w:before="2" w:after="2"/>
              <w:rPr>
                <w:color w:val="000000"/>
                <w:sz w:val="27"/>
                <w:szCs w:val="27"/>
              </w:rPr>
            </w:pPr>
            <w:r>
              <w:rPr>
                <w:color w:val="000000"/>
                <w:sz w:val="27"/>
                <w:szCs w:val="27"/>
              </w:rPr>
              <w:t>Benjamin Franklin, in the words of biographer Carl Van</w:t>
            </w:r>
            <w:r>
              <w:rPr>
                <w:rStyle w:val="apple-converted-space"/>
                <w:color w:val="000000"/>
                <w:sz w:val="27"/>
                <w:szCs w:val="27"/>
              </w:rPr>
              <w:t> </w:t>
            </w:r>
            <w:r>
              <w:rPr>
                <w:rStyle w:val="spelle"/>
                <w:color w:val="000000"/>
                <w:sz w:val="27"/>
                <w:szCs w:val="27"/>
              </w:rPr>
              <w:t>Doren</w:t>
            </w:r>
            <w:r>
              <w:rPr>
                <w:color w:val="000000"/>
                <w:sz w:val="27"/>
                <w:szCs w:val="27"/>
              </w:rPr>
              <w:t>, was a "harmonious human multitude." As Van</w:t>
            </w:r>
            <w:r>
              <w:rPr>
                <w:rStyle w:val="apple-converted-space"/>
                <w:color w:val="000000"/>
                <w:sz w:val="27"/>
                <w:szCs w:val="27"/>
              </w:rPr>
              <w:t> </w:t>
            </w:r>
            <w:r>
              <w:rPr>
                <w:rStyle w:val="spelle"/>
                <w:color w:val="000000"/>
                <w:sz w:val="27"/>
                <w:szCs w:val="27"/>
              </w:rPr>
              <w:t>Doren's</w:t>
            </w:r>
            <w:r>
              <w:rPr>
                <w:rStyle w:val="apple-converted-space"/>
                <w:color w:val="000000"/>
                <w:sz w:val="27"/>
                <w:szCs w:val="27"/>
              </w:rPr>
              <w:t> </w:t>
            </w:r>
            <w:r>
              <w:rPr>
                <w:color w:val="000000"/>
                <w:sz w:val="27"/>
                <w:szCs w:val="27"/>
              </w:rPr>
              <w:t xml:space="preserve">assessment suggests, Franklin's life and work are at once difficult and simple to summarize.  On the one hand, his multitude of contributions in the worlds of printing, science, politics, </w:t>
            </w:r>
            <w:proofErr w:type="gramStart"/>
            <w:r>
              <w:rPr>
                <w:color w:val="000000"/>
                <w:sz w:val="27"/>
                <w:szCs w:val="27"/>
              </w:rPr>
              <w:t>journalism</w:t>
            </w:r>
            <w:proofErr w:type="gramEnd"/>
            <w:r>
              <w:rPr>
                <w:color w:val="000000"/>
                <w:sz w:val="27"/>
                <w:szCs w:val="27"/>
              </w:rPr>
              <w:t xml:space="preserve"> and literature defy brief summary.  On the other hand, these many accomplishments were in harmony with one another in that they share some a common theme of human progress through human initiative. </w:t>
            </w:r>
            <w:r>
              <w:rPr>
                <w:rStyle w:val="apple-converted-space"/>
                <w:color w:val="000000"/>
                <w:sz w:val="27"/>
                <w:szCs w:val="27"/>
              </w:rPr>
              <w:t> </w:t>
            </w:r>
          </w:p>
          <w:p w14:paraId="35E8D90E" w14:textId="77777777" w:rsidR="000C399A" w:rsidRDefault="000C399A" w:rsidP="000C399A">
            <w:pPr>
              <w:pStyle w:val="Heading2"/>
              <w:spacing w:before="2" w:after="2"/>
              <w:rPr>
                <w:color w:val="000000"/>
              </w:rPr>
            </w:pPr>
          </w:p>
          <w:p w14:paraId="77C9ACBE" w14:textId="40DBB2A5" w:rsidR="000C399A" w:rsidRDefault="000C399A" w:rsidP="000C399A">
            <w:pPr>
              <w:pStyle w:val="Heading2"/>
              <w:spacing w:before="2" w:after="2"/>
              <w:rPr>
                <w:color w:val="000000"/>
              </w:rPr>
            </w:pPr>
            <w:r>
              <w:rPr>
                <w:color w:val="000000"/>
              </w:rPr>
              <w:t>Life</w:t>
            </w:r>
          </w:p>
          <w:p w14:paraId="4761457F" w14:textId="77777777" w:rsidR="000C399A" w:rsidRDefault="000C399A" w:rsidP="000C399A">
            <w:pPr>
              <w:pStyle w:val="Heading2"/>
              <w:spacing w:before="2" w:after="2"/>
              <w:rPr>
                <w:color w:val="000000"/>
              </w:rPr>
            </w:pPr>
          </w:p>
          <w:p w14:paraId="0EF4FA06" w14:textId="0C01D4B9" w:rsidR="000C399A" w:rsidRDefault="000C399A" w:rsidP="000C399A">
            <w:pPr>
              <w:rPr>
                <w:rStyle w:val="apple-converted-space"/>
                <w:color w:val="000000"/>
                <w:sz w:val="27"/>
                <w:szCs w:val="27"/>
              </w:rPr>
            </w:pPr>
            <w:r>
              <w:rPr>
                <w:color w:val="000000"/>
                <w:sz w:val="27"/>
                <w:szCs w:val="27"/>
              </w:rPr>
              <w:t>Born the 15th child of a tallow chandler and soap boiler, Franklin perhaps had little reason to think that he would become famous and wealthy.  He was, however, a man of means.  Throughout his early experiences in journalism, printing, and businesses, he was a diligent student of human nature and developed the means for success.  Long before Dale Carnegie, Franklin was a master of winning friends and influencing people.  In his autobiography, he describes many of his strategies for success.  When, for example, he refused to pay a shop fee he found unfair--and consequently found his work sabotaged--he changed his mind and paid the fee, "</w:t>
            </w:r>
            <w:proofErr w:type="spellStart"/>
            <w:r>
              <w:rPr>
                <w:rStyle w:val="spelle"/>
                <w:color w:val="000000"/>
                <w:sz w:val="27"/>
                <w:szCs w:val="27"/>
              </w:rPr>
              <w:t>convinc'd</w:t>
            </w:r>
            <w:proofErr w:type="spellEnd"/>
            <w:r>
              <w:rPr>
                <w:rStyle w:val="apple-converted-space"/>
                <w:color w:val="000000"/>
                <w:sz w:val="27"/>
                <w:szCs w:val="27"/>
              </w:rPr>
              <w:t> </w:t>
            </w:r>
            <w:r>
              <w:rPr>
                <w:color w:val="000000"/>
                <w:sz w:val="27"/>
                <w:szCs w:val="27"/>
              </w:rPr>
              <w:t>of the Folly of being on ill Terms with those one is to live with continually" (</w:t>
            </w:r>
            <w:r>
              <w:rPr>
                <w:i/>
                <w:iCs/>
                <w:color w:val="000000"/>
                <w:sz w:val="27"/>
                <w:szCs w:val="27"/>
              </w:rPr>
              <w:t>Writings</w:t>
            </w:r>
            <w:r>
              <w:rPr>
                <w:rStyle w:val="apple-converted-space"/>
                <w:color w:val="000000"/>
                <w:sz w:val="27"/>
                <w:szCs w:val="27"/>
              </w:rPr>
              <w:t> </w:t>
            </w:r>
            <w:r>
              <w:rPr>
                <w:color w:val="000000"/>
                <w:sz w:val="27"/>
                <w:szCs w:val="27"/>
              </w:rPr>
              <w:t xml:space="preserve">1349).  He learned to state his opinions diffidently, to work hard, and to make sure people knew </w:t>
            </w:r>
            <w:r>
              <w:rPr>
                <w:color w:val="000000"/>
                <w:sz w:val="27"/>
                <w:szCs w:val="27"/>
              </w:rPr>
              <w:lastRenderedPageBreak/>
              <w:t>he was working hard.  In short, Franklin was a model of practicality, a theme nicely summed up in his evaluation of deism:</w:t>
            </w:r>
            <w:r>
              <w:rPr>
                <w:rStyle w:val="apple-converted-space"/>
                <w:color w:val="000000"/>
                <w:sz w:val="27"/>
                <w:szCs w:val="27"/>
              </w:rPr>
              <w:t> </w:t>
            </w:r>
            <w:r>
              <w:rPr>
                <w:rStyle w:val="grame"/>
                <w:color w:val="000000"/>
                <w:sz w:val="27"/>
                <w:szCs w:val="27"/>
              </w:rPr>
              <w:t>".</w:t>
            </w:r>
            <w:r>
              <w:rPr>
                <w:rStyle w:val="apple-converted-space"/>
                <w:color w:val="000000"/>
                <w:sz w:val="27"/>
                <w:szCs w:val="27"/>
              </w:rPr>
              <w:t> </w:t>
            </w:r>
            <w:r>
              <w:rPr>
                <w:color w:val="000000"/>
                <w:sz w:val="27"/>
                <w:szCs w:val="27"/>
              </w:rPr>
              <w:t>. . I began to suspect that this Doctrine</w:t>
            </w:r>
            <w:r>
              <w:rPr>
                <w:rStyle w:val="apple-converted-space"/>
                <w:color w:val="000000"/>
                <w:sz w:val="27"/>
                <w:szCs w:val="27"/>
              </w:rPr>
              <w:t> </w:t>
            </w:r>
            <w:proofErr w:type="spellStart"/>
            <w:r>
              <w:rPr>
                <w:rStyle w:val="spelle"/>
                <w:color w:val="000000"/>
                <w:sz w:val="27"/>
                <w:szCs w:val="27"/>
              </w:rPr>
              <w:t>tho</w:t>
            </w:r>
            <w:proofErr w:type="spellEnd"/>
            <w:r>
              <w:rPr>
                <w:color w:val="000000"/>
                <w:sz w:val="27"/>
                <w:szCs w:val="27"/>
              </w:rPr>
              <w:t>' it might be true, was not very useful" (</w:t>
            </w:r>
            <w:r>
              <w:rPr>
                <w:i/>
                <w:iCs/>
                <w:color w:val="000000"/>
                <w:sz w:val="27"/>
                <w:szCs w:val="27"/>
              </w:rPr>
              <w:t>Writings</w:t>
            </w:r>
            <w:r>
              <w:rPr>
                <w:rStyle w:val="apple-converted-space"/>
                <w:color w:val="000000"/>
                <w:sz w:val="27"/>
                <w:szCs w:val="27"/>
              </w:rPr>
              <w:t> </w:t>
            </w:r>
            <w:r>
              <w:rPr>
                <w:color w:val="000000"/>
                <w:sz w:val="27"/>
                <w:szCs w:val="27"/>
              </w:rPr>
              <w:t>1359).</w:t>
            </w:r>
            <w:r>
              <w:rPr>
                <w:rStyle w:val="apple-converted-space"/>
                <w:color w:val="000000"/>
                <w:sz w:val="27"/>
                <w:szCs w:val="27"/>
              </w:rPr>
              <w:t> </w:t>
            </w:r>
          </w:p>
          <w:p w14:paraId="3D4A77F4" w14:textId="77777777" w:rsidR="00915588" w:rsidRDefault="00915588" w:rsidP="000C399A">
            <w:pPr>
              <w:rPr>
                <w:color w:val="000000"/>
                <w:sz w:val="27"/>
                <w:szCs w:val="27"/>
              </w:rPr>
            </w:pPr>
          </w:p>
          <w:p w14:paraId="67287B8A" w14:textId="4C06A8CC" w:rsidR="000C399A" w:rsidRDefault="000C399A" w:rsidP="000C399A">
            <w:pPr>
              <w:pStyle w:val="NormalWeb"/>
              <w:spacing w:before="2" w:after="2"/>
              <w:rPr>
                <w:color w:val="000000"/>
                <w:sz w:val="27"/>
                <w:szCs w:val="27"/>
              </w:rPr>
            </w:pPr>
            <w:r>
              <w:rPr>
                <w:color w:val="000000"/>
                <w:sz w:val="27"/>
                <w:szCs w:val="27"/>
              </w:rPr>
              <w:t>Together with his brilliant mind and creative energy, Franklin's mastery of means led him to succeed in a variety of fields.  After beginning his printing career as merely an apprentice to his brother James, he eventually became one of the most successful printers in the colonies after setting up his own</w:t>
            </w:r>
            <w:r>
              <w:rPr>
                <w:rStyle w:val="apple-converted-space"/>
                <w:color w:val="000000"/>
                <w:sz w:val="27"/>
                <w:szCs w:val="27"/>
              </w:rPr>
              <w:t> </w:t>
            </w:r>
            <w:r w:rsidRPr="00915588">
              <w:rPr>
                <w:color w:val="000000"/>
                <w:sz w:val="27"/>
                <w:szCs w:val="27"/>
              </w:rPr>
              <w:t>sho</w:t>
            </w:r>
            <w:r w:rsidRPr="00915588">
              <w:rPr>
                <w:color w:val="000000"/>
                <w:sz w:val="27"/>
                <w:szCs w:val="27"/>
              </w:rPr>
              <w:t>p</w:t>
            </w:r>
            <w:r>
              <w:rPr>
                <w:rStyle w:val="apple-converted-space"/>
                <w:color w:val="000000"/>
                <w:sz w:val="27"/>
                <w:szCs w:val="27"/>
              </w:rPr>
              <w:t> </w:t>
            </w:r>
            <w:r>
              <w:rPr>
                <w:color w:val="000000"/>
                <w:sz w:val="27"/>
                <w:szCs w:val="27"/>
              </w:rPr>
              <w:t>in</w:t>
            </w:r>
            <w:r w:rsidR="00915588">
              <w:rPr>
                <w:color w:val="000000"/>
                <w:sz w:val="27"/>
                <w:szCs w:val="27"/>
              </w:rPr>
              <w:t xml:space="preserve"> </w:t>
            </w:r>
            <w:r>
              <w:rPr>
                <w:color w:val="000000"/>
                <w:sz w:val="27"/>
                <w:szCs w:val="27"/>
              </w:rPr>
              <w:t>Philadelphia. </w:t>
            </w:r>
            <w:r>
              <w:rPr>
                <w:rStyle w:val="apple-converted-space"/>
                <w:color w:val="000000"/>
                <w:sz w:val="27"/>
                <w:szCs w:val="27"/>
              </w:rPr>
              <w:t> </w:t>
            </w:r>
            <w:r>
              <w:rPr>
                <w:color w:val="000000"/>
                <w:sz w:val="27"/>
                <w:szCs w:val="27"/>
              </w:rPr>
              <w:t>As</w:t>
            </w:r>
            <w:r>
              <w:rPr>
                <w:rStyle w:val="apple-converted-space"/>
                <w:color w:val="000000"/>
                <w:sz w:val="27"/>
                <w:szCs w:val="27"/>
              </w:rPr>
              <w:t> </w:t>
            </w:r>
            <w:r>
              <w:rPr>
                <w:rStyle w:val="spelle"/>
                <w:color w:val="000000"/>
                <w:sz w:val="27"/>
                <w:szCs w:val="27"/>
              </w:rPr>
              <w:t>Esmond</w:t>
            </w:r>
            <w:r>
              <w:rPr>
                <w:rStyle w:val="apple-converted-space"/>
                <w:color w:val="000000"/>
                <w:sz w:val="27"/>
                <w:szCs w:val="27"/>
              </w:rPr>
              <w:t> </w:t>
            </w:r>
            <w:r>
              <w:rPr>
                <w:color w:val="000000"/>
                <w:sz w:val="27"/>
                <w:szCs w:val="27"/>
              </w:rPr>
              <w:t>Wright notes in</w:t>
            </w:r>
            <w:r>
              <w:rPr>
                <w:rStyle w:val="apple-converted-space"/>
                <w:color w:val="000000"/>
                <w:sz w:val="27"/>
                <w:szCs w:val="27"/>
              </w:rPr>
              <w:t> </w:t>
            </w:r>
            <w:r>
              <w:rPr>
                <w:i/>
                <w:iCs/>
                <w:color w:val="000000"/>
                <w:sz w:val="27"/>
                <w:szCs w:val="27"/>
              </w:rPr>
              <w:t>Franklin of Philadelphia</w:t>
            </w:r>
            <w:r>
              <w:rPr>
                <w:color w:val="000000"/>
                <w:sz w:val="27"/>
                <w:szCs w:val="27"/>
              </w:rPr>
              <w:t>, he sold 10,000 copies of his</w:t>
            </w:r>
            <w:r>
              <w:rPr>
                <w:rStyle w:val="apple-converted-space"/>
                <w:color w:val="000000"/>
                <w:sz w:val="27"/>
                <w:szCs w:val="27"/>
              </w:rPr>
              <w:t> </w:t>
            </w:r>
            <w:r>
              <w:rPr>
                <w:i/>
                <w:iCs/>
                <w:color w:val="000000"/>
                <w:sz w:val="27"/>
                <w:szCs w:val="27"/>
              </w:rPr>
              <w:t>Poor Richard's</w:t>
            </w:r>
            <w:r>
              <w:rPr>
                <w:rStyle w:val="apple-converted-space"/>
                <w:i/>
                <w:iCs/>
                <w:color w:val="000000"/>
                <w:sz w:val="27"/>
                <w:szCs w:val="27"/>
              </w:rPr>
              <w:t> </w:t>
            </w:r>
            <w:r>
              <w:rPr>
                <w:rStyle w:val="spelle"/>
                <w:i/>
                <w:iCs/>
                <w:color w:val="000000"/>
                <w:sz w:val="27"/>
                <w:szCs w:val="27"/>
              </w:rPr>
              <w:t>Almanack</w:t>
            </w:r>
            <w:r>
              <w:rPr>
                <w:rStyle w:val="apple-converted-space"/>
                <w:color w:val="000000"/>
                <w:sz w:val="27"/>
                <w:szCs w:val="27"/>
              </w:rPr>
              <w:t> </w:t>
            </w:r>
            <w:r>
              <w:rPr>
                <w:color w:val="000000"/>
                <w:sz w:val="27"/>
                <w:szCs w:val="27"/>
              </w:rPr>
              <w:t>a year, a best-seller second only to the Bible at this time (55). He also edited a successful newspaper,</w:t>
            </w:r>
            <w:r>
              <w:rPr>
                <w:rStyle w:val="apple-converted-space"/>
                <w:color w:val="000000"/>
                <w:sz w:val="27"/>
                <w:szCs w:val="27"/>
              </w:rPr>
              <w:t> </w:t>
            </w:r>
            <w:r>
              <w:rPr>
                <w:i/>
                <w:iCs/>
                <w:color w:val="000000"/>
                <w:sz w:val="27"/>
                <w:szCs w:val="27"/>
              </w:rPr>
              <w:t>The Pennsylvania Gazette</w:t>
            </w:r>
            <w:r>
              <w:rPr>
                <w:color w:val="000000"/>
                <w:sz w:val="27"/>
                <w:szCs w:val="27"/>
              </w:rPr>
              <w:t>, in which he published both serious essays and satires on a wide range of topics, including health care, defense, business, drinking, religion, marriage, legal prose, and virtue.</w:t>
            </w:r>
          </w:p>
          <w:p w14:paraId="30B758AC" w14:textId="77777777" w:rsidR="00915588" w:rsidRDefault="00915588" w:rsidP="000C399A">
            <w:pPr>
              <w:pStyle w:val="NormalWeb"/>
              <w:spacing w:before="2" w:after="2"/>
              <w:rPr>
                <w:color w:val="000000"/>
                <w:sz w:val="27"/>
                <w:szCs w:val="27"/>
              </w:rPr>
            </w:pPr>
          </w:p>
          <w:p w14:paraId="1718424A" w14:textId="1A44BF9C" w:rsidR="000C399A" w:rsidRDefault="000C399A" w:rsidP="000C399A">
            <w:pPr>
              <w:pStyle w:val="NormalWeb"/>
              <w:spacing w:before="2" w:after="2"/>
              <w:rPr>
                <w:color w:val="000000"/>
                <w:sz w:val="27"/>
                <w:szCs w:val="27"/>
              </w:rPr>
            </w:pPr>
            <w:r>
              <w:rPr>
                <w:color w:val="000000"/>
                <w:sz w:val="27"/>
                <w:szCs w:val="27"/>
              </w:rPr>
              <w:t>Thanks to his financial successes in printing, Franklin had the leisure to pursue other interests. </w:t>
            </w:r>
            <w:r>
              <w:rPr>
                <w:rStyle w:val="apple-converted-space"/>
                <w:color w:val="000000"/>
                <w:sz w:val="27"/>
                <w:szCs w:val="27"/>
              </w:rPr>
              <w:t> </w:t>
            </w:r>
            <w:r>
              <w:rPr>
                <w:color w:val="000000"/>
                <w:sz w:val="27"/>
                <w:szCs w:val="27"/>
              </w:rPr>
              <w:t>One of these interests, his fascination with science, transformed him into an international celebrity. </w:t>
            </w:r>
            <w:r>
              <w:rPr>
                <w:rStyle w:val="apple-converted-space"/>
                <w:color w:val="000000"/>
                <w:sz w:val="27"/>
                <w:szCs w:val="27"/>
              </w:rPr>
              <w:t> </w:t>
            </w:r>
            <w:r>
              <w:rPr>
                <w:color w:val="000000"/>
                <w:sz w:val="27"/>
                <w:szCs w:val="27"/>
              </w:rPr>
              <w:t>At a time when electricity had both captured the human imagination and escaped human comprehension, Franklin shed new light on this mysterious force. </w:t>
            </w:r>
            <w:r>
              <w:rPr>
                <w:rStyle w:val="apple-converted-space"/>
                <w:color w:val="000000"/>
                <w:sz w:val="27"/>
                <w:szCs w:val="27"/>
              </w:rPr>
              <w:t> </w:t>
            </w:r>
            <w:r>
              <w:rPr>
                <w:color w:val="000000"/>
                <w:sz w:val="27"/>
                <w:szCs w:val="27"/>
              </w:rPr>
              <w:t>He published his "Experiments and Observations with Electricity" in 1751 and, the following year, conducted his famous kite experiment, in which he demonstrated that thunder and lightning were electrical phenomena. </w:t>
            </w:r>
            <w:r>
              <w:rPr>
                <w:rStyle w:val="apple-converted-space"/>
                <w:color w:val="000000"/>
                <w:sz w:val="27"/>
                <w:szCs w:val="27"/>
              </w:rPr>
              <w:t> </w:t>
            </w:r>
            <w:r>
              <w:rPr>
                <w:color w:val="000000"/>
                <w:sz w:val="27"/>
                <w:szCs w:val="27"/>
              </w:rPr>
              <w:t>Fellow scientist Joseph Priestly referred to this finding as “the greatest discovery that has been made in the whole compass of philosophy since the time of Sir Isaac Newton” (</w:t>
            </w:r>
            <w:r>
              <w:rPr>
                <w:rStyle w:val="spelle"/>
                <w:color w:val="000000"/>
                <w:sz w:val="27"/>
                <w:szCs w:val="27"/>
              </w:rPr>
              <w:t>qtd</w:t>
            </w:r>
            <w:r>
              <w:rPr>
                <w:color w:val="000000"/>
                <w:sz w:val="27"/>
                <w:szCs w:val="27"/>
              </w:rPr>
              <w:t>. in Dray 82). </w:t>
            </w:r>
            <w:r>
              <w:rPr>
                <w:rStyle w:val="apple-converted-space"/>
                <w:color w:val="000000"/>
                <w:sz w:val="27"/>
                <w:szCs w:val="27"/>
              </w:rPr>
              <w:t> </w:t>
            </w:r>
            <w:r>
              <w:rPr>
                <w:color w:val="000000"/>
                <w:sz w:val="27"/>
                <w:szCs w:val="27"/>
              </w:rPr>
              <w:t>In 1752, Franklin put up his first</w:t>
            </w:r>
            <w:r>
              <w:rPr>
                <w:rStyle w:val="apple-converted-space"/>
                <w:color w:val="000000"/>
                <w:sz w:val="27"/>
                <w:szCs w:val="27"/>
              </w:rPr>
              <w:t> </w:t>
            </w:r>
            <w:r w:rsidRPr="003E4B10">
              <w:rPr>
                <w:color w:val="000000"/>
                <w:sz w:val="27"/>
                <w:szCs w:val="27"/>
              </w:rPr>
              <w:t>lightning r</w:t>
            </w:r>
            <w:r w:rsidRPr="003E4B10">
              <w:rPr>
                <w:color w:val="000000"/>
                <w:sz w:val="27"/>
                <w:szCs w:val="27"/>
              </w:rPr>
              <w:t>o</w:t>
            </w:r>
            <w:r w:rsidRPr="003E4B10">
              <w:rPr>
                <w:color w:val="000000"/>
                <w:sz w:val="27"/>
                <w:szCs w:val="27"/>
              </w:rPr>
              <w:t>ds</w:t>
            </w:r>
            <w:r>
              <w:rPr>
                <w:color w:val="000000"/>
                <w:sz w:val="27"/>
                <w:szCs w:val="27"/>
              </w:rPr>
              <w:t>, which protected buildings from lightning. </w:t>
            </w:r>
            <w:r>
              <w:rPr>
                <w:rStyle w:val="apple-converted-space"/>
                <w:color w:val="000000"/>
                <w:sz w:val="27"/>
                <w:szCs w:val="27"/>
              </w:rPr>
              <w:t> </w:t>
            </w:r>
            <w:r>
              <w:rPr>
                <w:color w:val="000000"/>
                <w:sz w:val="27"/>
                <w:szCs w:val="27"/>
              </w:rPr>
              <w:t>In</w:t>
            </w:r>
            <w:r>
              <w:rPr>
                <w:rStyle w:val="apple-converted-space"/>
                <w:color w:val="000000"/>
                <w:sz w:val="27"/>
                <w:szCs w:val="27"/>
              </w:rPr>
              <w:t> </w:t>
            </w:r>
            <w:r>
              <w:rPr>
                <w:i/>
                <w:iCs/>
                <w:color w:val="000000"/>
                <w:sz w:val="27"/>
                <w:szCs w:val="27"/>
              </w:rPr>
              <w:t>Stealing God’s Thunder: Benjamin Franklin’s Lightning Rod and the Invention of America</w:t>
            </w:r>
            <w:r>
              <w:rPr>
                <w:color w:val="000000"/>
                <w:sz w:val="27"/>
                <w:szCs w:val="27"/>
              </w:rPr>
              <w:t xml:space="preserve">, </w:t>
            </w:r>
            <w:r w:rsidR="00237A65">
              <w:rPr>
                <w:color w:val="000000"/>
                <w:sz w:val="27"/>
                <w:szCs w:val="27"/>
              </w:rPr>
              <w:t>P</w:t>
            </w:r>
            <w:r w:rsidR="00237A65">
              <w:t>hilip</w:t>
            </w:r>
            <w:r>
              <w:rPr>
                <w:color w:val="000000"/>
                <w:sz w:val="27"/>
                <w:szCs w:val="27"/>
              </w:rPr>
              <w:t xml:space="preserve"> Dray explains the significance of this invention: “The lightning rod was one of the Enlightenment’s greatest inventions not only for the lives and property it saved, but for its potent symbolism. </w:t>
            </w:r>
            <w:r>
              <w:rPr>
                <w:rStyle w:val="apple-converted-space"/>
                <w:color w:val="000000"/>
                <w:sz w:val="27"/>
                <w:szCs w:val="27"/>
              </w:rPr>
              <w:t> </w:t>
            </w:r>
            <w:r>
              <w:rPr>
                <w:color w:val="000000"/>
                <w:sz w:val="27"/>
                <w:szCs w:val="27"/>
              </w:rPr>
              <w:t xml:space="preserve">By subduing nature’s </w:t>
            </w:r>
            <w:r>
              <w:rPr>
                <w:color w:val="000000"/>
                <w:sz w:val="27"/>
                <w:szCs w:val="27"/>
              </w:rPr>
              <w:lastRenderedPageBreak/>
              <w:t>most arrogant power, it raised a defining question of the late eighteenth century: If reason can vanquish thunderbolts, can it also influence morality, social organization, and human behavior?” (184). </w:t>
            </w:r>
            <w:r>
              <w:rPr>
                <w:rStyle w:val="apple-converted-space"/>
                <w:color w:val="000000"/>
                <w:sz w:val="27"/>
                <w:szCs w:val="27"/>
              </w:rPr>
              <w:t> </w:t>
            </w:r>
            <w:r>
              <w:rPr>
                <w:color w:val="000000"/>
                <w:sz w:val="27"/>
                <w:szCs w:val="27"/>
              </w:rPr>
              <w:t>Over the course of his long life in science, Franklin also made important observations about the Gulf Stream, came up with the idea of Daylight Savings Time, and contributed a number of</w:t>
            </w:r>
            <w:r>
              <w:rPr>
                <w:rStyle w:val="apple-converted-space"/>
                <w:color w:val="000000"/>
                <w:sz w:val="27"/>
                <w:szCs w:val="27"/>
              </w:rPr>
              <w:t> </w:t>
            </w:r>
            <w:r w:rsidRPr="003E4B10">
              <w:rPr>
                <w:color w:val="000000"/>
                <w:sz w:val="27"/>
                <w:szCs w:val="27"/>
              </w:rPr>
              <w:t>inven</w:t>
            </w:r>
            <w:r w:rsidRPr="003E4B10">
              <w:rPr>
                <w:color w:val="000000"/>
                <w:sz w:val="27"/>
                <w:szCs w:val="27"/>
              </w:rPr>
              <w:t>t</w:t>
            </w:r>
            <w:r w:rsidRPr="003E4B10">
              <w:rPr>
                <w:color w:val="000000"/>
                <w:sz w:val="27"/>
                <w:szCs w:val="27"/>
              </w:rPr>
              <w:t>ions</w:t>
            </w:r>
            <w:r>
              <w:rPr>
                <w:color w:val="000000"/>
                <w:sz w:val="27"/>
                <w:szCs w:val="27"/>
              </w:rPr>
              <w:t>, including bifocals, the Franklin stove, and a musical instrument called the</w:t>
            </w:r>
            <w:r>
              <w:rPr>
                <w:rStyle w:val="apple-converted-space"/>
                <w:color w:val="000000"/>
                <w:sz w:val="27"/>
                <w:szCs w:val="27"/>
              </w:rPr>
              <w:t> </w:t>
            </w:r>
            <w:hyperlink r:id="rId31" w:history="1">
              <w:r>
                <w:rPr>
                  <w:rStyle w:val="spelle"/>
                  <w:color w:val="FF0000"/>
                  <w:sz w:val="27"/>
                  <w:szCs w:val="27"/>
                  <w:u w:val="single"/>
                </w:rPr>
                <w:t>arm</w:t>
              </w:r>
              <w:r>
                <w:rPr>
                  <w:rStyle w:val="spelle"/>
                  <w:color w:val="FF0000"/>
                  <w:sz w:val="27"/>
                  <w:szCs w:val="27"/>
                  <w:u w:val="single"/>
                </w:rPr>
                <w:t>o</w:t>
              </w:r>
              <w:r>
                <w:rPr>
                  <w:rStyle w:val="spelle"/>
                  <w:color w:val="FF0000"/>
                  <w:sz w:val="27"/>
                  <w:szCs w:val="27"/>
                  <w:u w:val="single"/>
                </w:rPr>
                <w:t>nica</w:t>
              </w:r>
            </w:hyperlink>
            <w:r>
              <w:rPr>
                <w:color w:val="000000"/>
                <w:sz w:val="27"/>
                <w:szCs w:val="27"/>
              </w:rPr>
              <w:t>. </w:t>
            </w:r>
          </w:p>
          <w:p w14:paraId="47CEAB0E" w14:textId="77777777" w:rsidR="00855227" w:rsidRDefault="00855227" w:rsidP="000C399A">
            <w:pPr>
              <w:pStyle w:val="NormalWeb"/>
              <w:spacing w:before="2" w:after="2"/>
              <w:rPr>
                <w:color w:val="000000"/>
                <w:sz w:val="27"/>
                <w:szCs w:val="27"/>
              </w:rPr>
            </w:pPr>
          </w:p>
          <w:p w14:paraId="18B3CC9A" w14:textId="5E8508C8" w:rsidR="000C399A" w:rsidRDefault="000C399A" w:rsidP="000C399A">
            <w:pPr>
              <w:pStyle w:val="NormalWeb"/>
              <w:spacing w:before="2" w:after="2"/>
              <w:rPr>
                <w:rStyle w:val="apple-converted-space"/>
                <w:color w:val="000000"/>
                <w:sz w:val="27"/>
                <w:szCs w:val="27"/>
              </w:rPr>
            </w:pPr>
            <w:r>
              <w:rPr>
                <w:color w:val="000000"/>
                <w:sz w:val="27"/>
                <w:szCs w:val="27"/>
              </w:rPr>
              <w:t>In the realm of politics, Franklin earned his reputation as one of the Founding Fathers by making numerous contributions to the formation of the United States of America.  He was one of the first persons to suggest a colonial union; in 1754, in something called the</w:t>
            </w:r>
            <w:r>
              <w:rPr>
                <w:rStyle w:val="apple-converted-space"/>
                <w:color w:val="000000"/>
                <w:sz w:val="27"/>
                <w:szCs w:val="27"/>
              </w:rPr>
              <w:t> </w:t>
            </w:r>
            <w:r w:rsidRPr="00237A65">
              <w:rPr>
                <w:color w:val="000000"/>
                <w:sz w:val="27"/>
                <w:szCs w:val="27"/>
              </w:rPr>
              <w:t>Alba</w:t>
            </w:r>
            <w:r w:rsidRPr="00237A65">
              <w:rPr>
                <w:color w:val="000000"/>
                <w:sz w:val="27"/>
                <w:szCs w:val="27"/>
              </w:rPr>
              <w:t>n</w:t>
            </w:r>
            <w:r w:rsidRPr="00237A65">
              <w:rPr>
                <w:color w:val="000000"/>
                <w:sz w:val="27"/>
                <w:szCs w:val="27"/>
              </w:rPr>
              <w:t>y Plan of Union</w:t>
            </w:r>
            <w:r>
              <w:rPr>
                <w:color w:val="000000"/>
                <w:sz w:val="27"/>
                <w:szCs w:val="27"/>
              </w:rPr>
              <w:t xml:space="preserve">, he called for the formation of a council to organize defense of the colonies and to create policies regarding the Native Americans.  In 1776, he served on the five-person committee to draft the Declaration of Independence and made </w:t>
            </w:r>
            <w:proofErr w:type="gramStart"/>
            <w:r>
              <w:rPr>
                <w:color w:val="000000"/>
                <w:sz w:val="27"/>
                <w:szCs w:val="27"/>
              </w:rPr>
              <w:t>a number of</w:t>
            </w:r>
            <w:proofErr w:type="gramEnd"/>
            <w:r>
              <w:rPr>
                <w:color w:val="000000"/>
                <w:sz w:val="27"/>
                <w:szCs w:val="27"/>
              </w:rPr>
              <w:t xml:space="preserve"> revisions in Thomas Jefferson's draft.  Between 1750 and his death in 1790, he wrote several political essays, including</w:t>
            </w:r>
            <w:r>
              <w:rPr>
                <w:rStyle w:val="apple-converted-space"/>
                <w:color w:val="000000"/>
                <w:sz w:val="27"/>
                <w:szCs w:val="27"/>
              </w:rPr>
              <w:t> </w:t>
            </w:r>
            <w:r>
              <w:rPr>
                <w:i/>
                <w:iCs/>
                <w:color w:val="000000"/>
                <w:sz w:val="27"/>
                <w:szCs w:val="27"/>
              </w:rPr>
              <w:t>Causes of American Discontents before 1768</w:t>
            </w:r>
            <w:r>
              <w:rPr>
                <w:color w:val="000000"/>
                <w:sz w:val="27"/>
                <w:szCs w:val="27"/>
              </w:rPr>
              <w:t>, as well as a speech calling for adoption of the Constitution at the Constitutional Convention in 1789. Perhaps his greatest contribution,</w:t>
            </w:r>
            <w:r>
              <w:rPr>
                <w:rStyle w:val="apple-converted-space"/>
                <w:color w:val="000000"/>
                <w:sz w:val="27"/>
                <w:szCs w:val="27"/>
              </w:rPr>
              <w:t> </w:t>
            </w:r>
            <w:r>
              <w:rPr>
                <w:rStyle w:val="spelle"/>
                <w:color w:val="000000"/>
                <w:sz w:val="27"/>
                <w:szCs w:val="27"/>
              </w:rPr>
              <w:t>Esm</w:t>
            </w:r>
            <w:r w:rsidR="00237A65">
              <w:rPr>
                <w:rStyle w:val="spelle"/>
                <w:color w:val="000000"/>
                <w:sz w:val="27"/>
                <w:szCs w:val="27"/>
              </w:rPr>
              <w:t>o</w:t>
            </w:r>
            <w:r>
              <w:rPr>
                <w:rStyle w:val="spelle"/>
                <w:color w:val="000000"/>
                <w:sz w:val="27"/>
                <w:szCs w:val="27"/>
              </w:rPr>
              <w:t>nd</w:t>
            </w:r>
            <w:r>
              <w:rPr>
                <w:rStyle w:val="apple-converted-space"/>
                <w:color w:val="000000"/>
                <w:sz w:val="27"/>
                <w:szCs w:val="27"/>
              </w:rPr>
              <w:t> </w:t>
            </w:r>
            <w:r>
              <w:rPr>
                <w:color w:val="000000"/>
                <w:sz w:val="27"/>
                <w:szCs w:val="27"/>
              </w:rPr>
              <w:t>Wright suggests in</w:t>
            </w:r>
            <w:r>
              <w:rPr>
                <w:rStyle w:val="apple-converted-space"/>
                <w:color w:val="000000"/>
                <w:sz w:val="27"/>
                <w:szCs w:val="27"/>
              </w:rPr>
              <w:t> </w:t>
            </w:r>
            <w:r>
              <w:rPr>
                <w:i/>
                <w:iCs/>
                <w:color w:val="000000"/>
                <w:sz w:val="27"/>
                <w:szCs w:val="27"/>
              </w:rPr>
              <w:t>Franklin of Philadelphia</w:t>
            </w:r>
            <w:r>
              <w:rPr>
                <w:color w:val="000000"/>
                <w:sz w:val="27"/>
                <w:szCs w:val="27"/>
              </w:rPr>
              <w:t>, is his work to solicit assistance from France during the</w:t>
            </w:r>
            <w:r>
              <w:rPr>
                <w:rStyle w:val="apple-converted-space"/>
                <w:color w:val="000000"/>
                <w:sz w:val="27"/>
                <w:szCs w:val="27"/>
              </w:rPr>
              <w:t> </w:t>
            </w:r>
            <w:r w:rsidRPr="00237A65">
              <w:rPr>
                <w:color w:val="000000"/>
                <w:sz w:val="27"/>
                <w:szCs w:val="27"/>
              </w:rPr>
              <w:t>American Revolution</w:t>
            </w:r>
            <w:r>
              <w:rPr>
                <w:color w:val="000000"/>
                <w:sz w:val="27"/>
                <w:szCs w:val="27"/>
              </w:rPr>
              <w:t>: "All the financial aid from 1776 to 1781 came by and through France; 90 percent of the power used by Americans in the first two and a half years of war came from France. And most of the credit for this French assistance must go to Franklin" (336).</w:t>
            </w:r>
            <w:r>
              <w:rPr>
                <w:rStyle w:val="apple-converted-space"/>
                <w:color w:val="000000"/>
                <w:sz w:val="27"/>
                <w:szCs w:val="27"/>
              </w:rPr>
              <w:t> </w:t>
            </w:r>
          </w:p>
          <w:p w14:paraId="30AED28C" w14:textId="77777777" w:rsidR="00855227" w:rsidRDefault="00855227" w:rsidP="000C399A">
            <w:pPr>
              <w:pStyle w:val="NormalWeb"/>
              <w:spacing w:before="2" w:after="2"/>
              <w:rPr>
                <w:color w:val="000000"/>
                <w:sz w:val="27"/>
                <w:szCs w:val="27"/>
              </w:rPr>
            </w:pPr>
          </w:p>
          <w:p w14:paraId="44BD00DE" w14:textId="620B03F5" w:rsidR="000C399A" w:rsidRDefault="000C399A" w:rsidP="000C399A">
            <w:pPr>
              <w:pStyle w:val="NormalWeb"/>
              <w:spacing w:before="2" w:after="2"/>
              <w:rPr>
                <w:rStyle w:val="apple-converted-space"/>
                <w:color w:val="000000"/>
                <w:sz w:val="27"/>
                <w:szCs w:val="27"/>
              </w:rPr>
            </w:pPr>
            <w:r>
              <w:rPr>
                <w:color w:val="000000"/>
                <w:sz w:val="27"/>
                <w:szCs w:val="27"/>
              </w:rPr>
              <w:t xml:space="preserve">Despite their number and diversity, Franklin's accomplishments were harmonious.  At their core was an unshakable pragmatism, a concern with </w:t>
            </w:r>
            <w:proofErr w:type="gramStart"/>
            <w:r>
              <w:rPr>
                <w:color w:val="000000"/>
                <w:sz w:val="27"/>
                <w:szCs w:val="27"/>
              </w:rPr>
              <w:t>the means by which</w:t>
            </w:r>
            <w:proofErr w:type="gramEnd"/>
            <w:r>
              <w:rPr>
                <w:color w:val="000000"/>
                <w:sz w:val="27"/>
                <w:szCs w:val="27"/>
              </w:rPr>
              <w:t xml:space="preserve"> humans can improve</w:t>
            </w:r>
            <w:r>
              <w:rPr>
                <w:rStyle w:val="apple-converted-space"/>
                <w:color w:val="000000"/>
                <w:sz w:val="27"/>
                <w:szCs w:val="27"/>
              </w:rPr>
              <w:t> </w:t>
            </w:r>
            <w:r>
              <w:rPr>
                <w:rStyle w:val="grame"/>
                <w:color w:val="000000"/>
                <w:sz w:val="27"/>
                <w:szCs w:val="27"/>
              </w:rPr>
              <w:t>themselves</w:t>
            </w:r>
            <w:r>
              <w:rPr>
                <w:rStyle w:val="apple-converted-space"/>
                <w:color w:val="000000"/>
                <w:sz w:val="27"/>
                <w:szCs w:val="27"/>
              </w:rPr>
              <w:t> </w:t>
            </w:r>
            <w:r>
              <w:rPr>
                <w:color w:val="000000"/>
                <w:sz w:val="27"/>
                <w:szCs w:val="27"/>
              </w:rPr>
              <w:t xml:space="preserve">and their environments. In this respect, he was a major American voice of the Enlightenment. In his invention of the Franklin stove, the maxims of Poor Richard, his </w:t>
            </w:r>
            <w:r>
              <w:rPr>
                <w:color w:val="000000"/>
                <w:sz w:val="27"/>
                <w:szCs w:val="27"/>
              </w:rPr>
              <w:lastRenderedPageBreak/>
              <w:t xml:space="preserve">establishment of </w:t>
            </w:r>
            <w:r w:rsidR="000E3B8E">
              <w:rPr>
                <w:color w:val="000000"/>
                <w:sz w:val="27"/>
                <w:szCs w:val="27"/>
              </w:rPr>
              <w:t xml:space="preserve">the Junto </w:t>
            </w:r>
            <w:r>
              <w:rPr>
                <w:color w:val="000000"/>
                <w:sz w:val="27"/>
                <w:szCs w:val="27"/>
              </w:rPr>
              <w:t xml:space="preserve">and a circulating library, and the "bold and arduous Project of arriving at moral Perfection" he describes in his autobiography, we can see a commitment to human progress through human initiative. For instance, Franklin had infinite hope for the potential of science to improve human life. In a letter he wrote to Joseph Priestly in February 1780, he celebrated the growing "Power of Man over Matter," seeing in </w:t>
            </w:r>
            <w:proofErr w:type="gramStart"/>
            <w:r>
              <w:rPr>
                <w:color w:val="000000"/>
                <w:sz w:val="27"/>
                <w:szCs w:val="27"/>
              </w:rPr>
              <w:t>it</w:t>
            </w:r>
            <w:proofErr w:type="gramEnd"/>
            <w:r>
              <w:rPr>
                <w:color w:val="000000"/>
                <w:sz w:val="27"/>
                <w:szCs w:val="27"/>
              </w:rPr>
              <w:t xml:space="preserve"> great potential for improving transportation, agriculture, and human health (</w:t>
            </w:r>
            <w:r>
              <w:rPr>
                <w:i/>
                <w:iCs/>
                <w:color w:val="000000"/>
                <w:sz w:val="27"/>
                <w:szCs w:val="27"/>
              </w:rPr>
              <w:t>Writings</w:t>
            </w:r>
            <w:r>
              <w:rPr>
                <w:rStyle w:val="apple-converted-space"/>
                <w:color w:val="000000"/>
                <w:sz w:val="27"/>
                <w:szCs w:val="27"/>
              </w:rPr>
              <w:t> </w:t>
            </w:r>
            <w:r>
              <w:rPr>
                <w:color w:val="000000"/>
                <w:sz w:val="27"/>
                <w:szCs w:val="27"/>
              </w:rPr>
              <w:t>1017).  Franklin even recognized the value of knowledge with no immediately obvious practical applications. Asked of what use the hot-air balloon could be, Franklin responded: "What good is a new-born baby?" (Wright 324). </w:t>
            </w:r>
            <w:r>
              <w:rPr>
                <w:rStyle w:val="apple-converted-space"/>
                <w:color w:val="000000"/>
                <w:sz w:val="27"/>
                <w:szCs w:val="27"/>
              </w:rPr>
              <w:t> </w:t>
            </w:r>
          </w:p>
          <w:p w14:paraId="5BA3C836" w14:textId="77777777" w:rsidR="000E3B8E" w:rsidRDefault="000E3B8E" w:rsidP="000C399A">
            <w:pPr>
              <w:pStyle w:val="NormalWeb"/>
              <w:spacing w:before="2" w:after="2"/>
              <w:rPr>
                <w:color w:val="000000"/>
                <w:sz w:val="27"/>
                <w:szCs w:val="27"/>
              </w:rPr>
            </w:pPr>
          </w:p>
          <w:p w14:paraId="21D72515" w14:textId="65D79772" w:rsidR="000C399A" w:rsidRDefault="000C399A" w:rsidP="000C399A">
            <w:pPr>
              <w:pStyle w:val="NormalWeb"/>
              <w:spacing w:before="2" w:after="2"/>
              <w:rPr>
                <w:rStyle w:val="apple-converted-space"/>
                <w:color w:val="000000"/>
                <w:sz w:val="27"/>
                <w:szCs w:val="27"/>
              </w:rPr>
            </w:pPr>
            <w:r>
              <w:rPr>
                <w:color w:val="000000"/>
                <w:sz w:val="27"/>
                <w:szCs w:val="27"/>
              </w:rPr>
              <w:t>Indeed, so practical was Franklin that some observers, particularly other writers, have accused him of being shallow. The most vocal of these detractors, D.H. Lawrence, complained that Franklin oversimplified human psychology. "Why, the soul of man is a vast forest," Lawrence famously declares in his</w:t>
            </w:r>
            <w:r>
              <w:rPr>
                <w:rStyle w:val="apple-converted-space"/>
                <w:color w:val="000000"/>
                <w:sz w:val="27"/>
                <w:szCs w:val="27"/>
              </w:rPr>
              <w:t> </w:t>
            </w:r>
            <w:r w:rsidRPr="000E3B8E">
              <w:rPr>
                <w:color w:val="000000"/>
                <w:sz w:val="27"/>
                <w:szCs w:val="27"/>
              </w:rPr>
              <w:t>chapter on Franklin</w:t>
            </w:r>
            <w:r>
              <w:rPr>
                <w:rStyle w:val="apple-converted-space"/>
                <w:color w:val="000000"/>
                <w:sz w:val="27"/>
                <w:szCs w:val="27"/>
              </w:rPr>
              <w:t> </w:t>
            </w:r>
            <w:r>
              <w:rPr>
                <w:color w:val="000000"/>
                <w:sz w:val="27"/>
                <w:szCs w:val="27"/>
              </w:rPr>
              <w:t>in</w:t>
            </w:r>
            <w:r>
              <w:rPr>
                <w:rStyle w:val="apple-converted-space"/>
                <w:color w:val="000000"/>
                <w:sz w:val="27"/>
                <w:szCs w:val="27"/>
              </w:rPr>
              <w:t> </w:t>
            </w:r>
            <w:r>
              <w:rPr>
                <w:i/>
                <w:iCs/>
                <w:color w:val="000000"/>
                <w:sz w:val="27"/>
                <w:szCs w:val="27"/>
              </w:rPr>
              <w:t>Studies in</w:t>
            </w:r>
            <w:r>
              <w:rPr>
                <w:rStyle w:val="apple-converted-space"/>
                <w:color w:val="000000"/>
                <w:sz w:val="27"/>
                <w:szCs w:val="27"/>
              </w:rPr>
              <w:t> </w:t>
            </w:r>
            <w:r>
              <w:rPr>
                <w:i/>
                <w:iCs/>
                <w:color w:val="000000"/>
                <w:sz w:val="27"/>
                <w:szCs w:val="27"/>
              </w:rPr>
              <w:t>Classic American Literature</w:t>
            </w:r>
            <w:r>
              <w:rPr>
                <w:color w:val="000000"/>
                <w:sz w:val="27"/>
                <w:szCs w:val="27"/>
              </w:rPr>
              <w:t>, "and all Benjamin intended was a neat back garden" (52). A half-century earlier, Herman Melville included Franklin among those "keen observers of the main chance; prudent courtiers; practical magicians in linsey-woolsey" (Wright 2). What</w:t>
            </w:r>
            <w:r>
              <w:rPr>
                <w:rStyle w:val="apple-converted-space"/>
                <w:color w:val="000000"/>
                <w:sz w:val="27"/>
                <w:szCs w:val="27"/>
              </w:rPr>
              <w:t> </w:t>
            </w:r>
            <w:r>
              <w:rPr>
                <w:rStyle w:val="grame"/>
                <w:color w:val="000000"/>
                <w:sz w:val="27"/>
                <w:szCs w:val="27"/>
              </w:rPr>
              <w:t>seems</w:t>
            </w:r>
            <w:r>
              <w:rPr>
                <w:rStyle w:val="apple-converted-space"/>
                <w:color w:val="000000"/>
                <w:sz w:val="27"/>
                <w:szCs w:val="27"/>
              </w:rPr>
              <w:t> </w:t>
            </w:r>
            <w:r>
              <w:rPr>
                <w:color w:val="000000"/>
                <w:sz w:val="27"/>
                <w:szCs w:val="27"/>
              </w:rPr>
              <w:t xml:space="preserve">to vex </w:t>
            </w:r>
            <w:proofErr w:type="gramStart"/>
            <w:r>
              <w:rPr>
                <w:color w:val="000000"/>
                <w:sz w:val="27"/>
                <w:szCs w:val="27"/>
              </w:rPr>
              <w:t>these</w:t>
            </w:r>
            <w:proofErr w:type="gramEnd"/>
            <w:r>
              <w:rPr>
                <w:color w:val="000000"/>
                <w:sz w:val="27"/>
                <w:szCs w:val="27"/>
              </w:rPr>
              <w:t xml:space="preserve"> and other writers is Franklin's fascination with the practical and neglect of the spiritual, as well as his belief in humans' control over their lives and environment. Reacting to such confidence, Lawrence argues: "We are only the actors, we are never wholly the authors of our own deeds or works" (59).</w:t>
            </w:r>
            <w:r>
              <w:rPr>
                <w:rStyle w:val="apple-converted-space"/>
                <w:color w:val="000000"/>
                <w:sz w:val="27"/>
                <w:szCs w:val="27"/>
              </w:rPr>
              <w:t> </w:t>
            </w:r>
          </w:p>
          <w:p w14:paraId="1AD9EDC6" w14:textId="77777777" w:rsidR="009C1474" w:rsidRDefault="009C1474" w:rsidP="000C399A">
            <w:pPr>
              <w:pStyle w:val="NormalWeb"/>
              <w:spacing w:before="2" w:after="2"/>
              <w:rPr>
                <w:color w:val="000000"/>
                <w:sz w:val="27"/>
                <w:szCs w:val="27"/>
              </w:rPr>
            </w:pPr>
          </w:p>
          <w:p w14:paraId="55B667B3" w14:textId="3009D0D6" w:rsidR="000C399A" w:rsidRDefault="000C399A" w:rsidP="000C399A">
            <w:pPr>
              <w:pStyle w:val="NormalWeb"/>
              <w:spacing w:before="2" w:after="2"/>
              <w:rPr>
                <w:rStyle w:val="apple-converted-space"/>
                <w:color w:val="000000"/>
                <w:sz w:val="27"/>
                <w:szCs w:val="27"/>
              </w:rPr>
            </w:pPr>
            <w:r>
              <w:rPr>
                <w:color w:val="000000"/>
                <w:sz w:val="27"/>
                <w:szCs w:val="27"/>
              </w:rPr>
              <w:t>It may be, however, that Franklin's celebration of free will was a matter of focus, rather than ignorance. In their worthy pursuits of life's mysteries, many writers--Nathaniel Hawthorne, Herman Melville, Theodore Dreiser, and Eugene O'Neill, to name a few--have run the risk of losing sight of humans</w:t>
            </w:r>
            <w:r w:rsidR="009C1474">
              <w:rPr>
                <w:color w:val="000000"/>
                <w:sz w:val="27"/>
                <w:szCs w:val="27"/>
              </w:rPr>
              <w:t>’</w:t>
            </w:r>
            <w:r>
              <w:rPr>
                <w:color w:val="000000"/>
                <w:sz w:val="27"/>
                <w:szCs w:val="27"/>
              </w:rPr>
              <w:t xml:space="preserve"> capacity to control at least a portion of their lives. It was this portion--which he believed to be large--that interested Franklin. Wright </w:t>
            </w:r>
            <w:r>
              <w:rPr>
                <w:color w:val="000000"/>
                <w:sz w:val="27"/>
                <w:szCs w:val="27"/>
              </w:rPr>
              <w:lastRenderedPageBreak/>
              <w:t>characterizes Franklin as practical problem-solver rather than a theorist: "He had little time for metaphysics or the life of the imagination. His interest was not that of the radical (or of the true philosopher) in doctrine, or even in constitutions, but that of the businessman, the man of affairs, and the politician, in getting things done and in getting problems--specific and immediate problems--solved. For him, problems were for solving by reason and compromise, not raw material for crusades" (351). Instead of merely being ignorant of Lawrence's "vast forest," Franklin perhaps chose to focus his energies elsewhere. Wright puts it this way: "He worked in the light" (4).</w:t>
            </w:r>
            <w:r>
              <w:rPr>
                <w:rStyle w:val="apple-converted-space"/>
                <w:color w:val="000000"/>
                <w:sz w:val="27"/>
                <w:szCs w:val="27"/>
              </w:rPr>
              <w:t> </w:t>
            </w:r>
          </w:p>
          <w:p w14:paraId="039D61CF" w14:textId="77777777" w:rsidR="009C1474" w:rsidRDefault="009C1474" w:rsidP="000C399A">
            <w:pPr>
              <w:pStyle w:val="NormalWeb"/>
              <w:spacing w:before="2" w:after="2"/>
              <w:rPr>
                <w:color w:val="000000"/>
                <w:sz w:val="27"/>
                <w:szCs w:val="27"/>
              </w:rPr>
            </w:pPr>
          </w:p>
          <w:p w14:paraId="51B52C65" w14:textId="77777777" w:rsidR="000C399A" w:rsidRDefault="000C399A" w:rsidP="000C399A">
            <w:pPr>
              <w:pStyle w:val="Heading2"/>
              <w:spacing w:before="2" w:after="2"/>
              <w:rPr>
                <w:color w:val="000000"/>
              </w:rPr>
            </w:pPr>
            <w:r>
              <w:rPr>
                <w:color w:val="000000"/>
              </w:rPr>
              <w:t>Literature and Journalism</w:t>
            </w:r>
          </w:p>
          <w:p w14:paraId="5F444B79" w14:textId="77777777" w:rsidR="009C1474" w:rsidRDefault="009C1474" w:rsidP="000C399A">
            <w:pPr>
              <w:rPr>
                <w:color w:val="000000"/>
                <w:sz w:val="27"/>
                <w:szCs w:val="27"/>
              </w:rPr>
            </w:pPr>
          </w:p>
          <w:p w14:paraId="08B9AAC7" w14:textId="77777777" w:rsidR="001034FB" w:rsidRDefault="000C399A" w:rsidP="000C399A">
            <w:pPr>
              <w:rPr>
                <w:color w:val="000000"/>
                <w:sz w:val="27"/>
                <w:szCs w:val="27"/>
              </w:rPr>
            </w:pPr>
            <w:r>
              <w:rPr>
                <w:color w:val="000000"/>
                <w:sz w:val="27"/>
                <w:szCs w:val="27"/>
              </w:rPr>
              <w:t xml:space="preserve">On top of </w:t>
            </w:r>
            <w:proofErr w:type="gramStart"/>
            <w:r>
              <w:rPr>
                <w:color w:val="000000"/>
                <w:sz w:val="27"/>
                <w:szCs w:val="27"/>
              </w:rPr>
              <w:t>all of</w:t>
            </w:r>
            <w:proofErr w:type="gramEnd"/>
            <w:r>
              <w:rPr>
                <w:color w:val="000000"/>
                <w:sz w:val="27"/>
                <w:szCs w:val="27"/>
              </w:rPr>
              <w:t xml:space="preserve"> these accomplishments, Franklin is among America's greatest writers.  In the realm of literature, his autobiography is one of the finest and widely read in the genre, and essays such as</w:t>
            </w:r>
            <w:r>
              <w:rPr>
                <w:rStyle w:val="apple-converted-space"/>
                <w:color w:val="000000"/>
                <w:sz w:val="27"/>
                <w:szCs w:val="27"/>
              </w:rPr>
              <w:t> </w:t>
            </w:r>
            <w:r w:rsidRPr="00F832AD">
              <w:rPr>
                <w:color w:val="000000"/>
                <w:sz w:val="27"/>
                <w:szCs w:val="27"/>
              </w:rPr>
              <w:t>“The Speech of Miss Polly Baker”</w:t>
            </w:r>
            <w:r>
              <w:rPr>
                <w:rStyle w:val="apple-converted-space"/>
                <w:b/>
                <w:bCs/>
                <w:color w:val="000000"/>
                <w:sz w:val="27"/>
                <w:szCs w:val="27"/>
              </w:rPr>
              <w:t> </w:t>
            </w:r>
            <w:r>
              <w:rPr>
                <w:color w:val="000000"/>
                <w:sz w:val="27"/>
                <w:szCs w:val="27"/>
              </w:rPr>
              <w:t>and "The Sale of the Hessians" are frequently anthologized.  The maxims he included in his</w:t>
            </w:r>
            <w:r>
              <w:rPr>
                <w:rStyle w:val="apple-converted-space"/>
                <w:color w:val="000000"/>
                <w:sz w:val="27"/>
                <w:szCs w:val="27"/>
              </w:rPr>
              <w:t> </w:t>
            </w:r>
            <w:r w:rsidRPr="00F832AD">
              <w:rPr>
                <w:i/>
                <w:iCs/>
                <w:color w:val="000000"/>
                <w:sz w:val="27"/>
                <w:szCs w:val="27"/>
              </w:rPr>
              <w:t>Poor Richard's</w:t>
            </w:r>
            <w:r w:rsidR="003E6B1F">
              <w:rPr>
                <w:i/>
                <w:iCs/>
                <w:color w:val="000000"/>
                <w:sz w:val="27"/>
                <w:szCs w:val="27"/>
              </w:rPr>
              <w:t xml:space="preserve"> Almanack</w:t>
            </w:r>
            <w:r>
              <w:rPr>
                <w:color w:val="000000"/>
                <w:sz w:val="27"/>
                <w:szCs w:val="27"/>
              </w:rPr>
              <w:t>, furthermore, have made him</w:t>
            </w:r>
            <w:r>
              <w:rPr>
                <w:rStyle w:val="apple-converted-space"/>
                <w:i/>
                <w:iCs/>
                <w:color w:val="000000"/>
                <w:sz w:val="27"/>
                <w:szCs w:val="27"/>
              </w:rPr>
              <w:t> </w:t>
            </w:r>
            <w:r>
              <w:rPr>
                <w:color w:val="000000"/>
                <w:sz w:val="27"/>
                <w:szCs w:val="27"/>
              </w:rPr>
              <w:t>one of the most frequently quoted Americans in history</w:t>
            </w:r>
            <w:r w:rsidR="0046308B">
              <w:rPr>
                <w:color w:val="000000"/>
                <w:sz w:val="27"/>
                <w:szCs w:val="27"/>
              </w:rPr>
              <w:t xml:space="preserve">.  </w:t>
            </w:r>
            <w:r>
              <w:rPr>
                <w:color w:val="000000"/>
                <w:sz w:val="27"/>
                <w:szCs w:val="27"/>
              </w:rPr>
              <w:t>Franklin also wrote, edited, and published the leading newspaper of his time,</w:t>
            </w:r>
            <w:r>
              <w:rPr>
                <w:rStyle w:val="apple-converted-space"/>
                <w:color w:val="000000"/>
                <w:sz w:val="27"/>
                <w:szCs w:val="27"/>
              </w:rPr>
              <w:t> </w:t>
            </w:r>
            <w:r>
              <w:rPr>
                <w:i/>
                <w:iCs/>
                <w:color w:val="000000"/>
                <w:sz w:val="27"/>
                <w:szCs w:val="27"/>
              </w:rPr>
              <w:t>The Pennsylvania Gazette</w:t>
            </w:r>
            <w:r>
              <w:rPr>
                <w:color w:val="000000"/>
                <w:sz w:val="27"/>
                <w:szCs w:val="27"/>
              </w:rPr>
              <w:t>.  As such, he was one of America's first and most prominent literary journalists. </w:t>
            </w:r>
          </w:p>
          <w:p w14:paraId="2E750DE3" w14:textId="035FAE98" w:rsidR="000C399A" w:rsidRDefault="000C399A" w:rsidP="000C399A">
            <w:pPr>
              <w:rPr>
                <w:color w:val="000000"/>
                <w:sz w:val="27"/>
                <w:szCs w:val="27"/>
              </w:rPr>
            </w:pPr>
            <w:r>
              <w:rPr>
                <w:rStyle w:val="apple-converted-space"/>
                <w:color w:val="000000"/>
                <w:sz w:val="27"/>
                <w:szCs w:val="27"/>
              </w:rPr>
              <w:t> </w:t>
            </w:r>
          </w:p>
          <w:p w14:paraId="5BA28638" w14:textId="55D9588D" w:rsidR="000C399A" w:rsidRDefault="000C399A" w:rsidP="000C399A">
            <w:pPr>
              <w:pStyle w:val="NormalWeb"/>
              <w:spacing w:before="2" w:after="2"/>
              <w:rPr>
                <w:rStyle w:val="apple-converted-space"/>
                <w:color w:val="000000"/>
                <w:sz w:val="27"/>
                <w:szCs w:val="27"/>
              </w:rPr>
            </w:pPr>
            <w:r>
              <w:rPr>
                <w:color w:val="000000"/>
                <w:sz w:val="27"/>
                <w:szCs w:val="27"/>
              </w:rPr>
              <w:t>Some of his first known compositions were essays he contributed to the</w:t>
            </w:r>
            <w:r>
              <w:rPr>
                <w:rStyle w:val="apple-converted-space"/>
                <w:color w:val="000000"/>
                <w:sz w:val="27"/>
                <w:szCs w:val="27"/>
              </w:rPr>
              <w:t> </w:t>
            </w:r>
            <w:r>
              <w:rPr>
                <w:i/>
                <w:iCs/>
                <w:color w:val="000000"/>
                <w:sz w:val="27"/>
                <w:szCs w:val="27"/>
              </w:rPr>
              <w:t>New England Courant</w:t>
            </w:r>
            <w:r>
              <w:rPr>
                <w:color w:val="000000"/>
                <w:sz w:val="27"/>
                <w:szCs w:val="27"/>
              </w:rPr>
              <w:t>, edited by his brother James.  Published in 1722 under the pseudonym "Silence</w:t>
            </w:r>
            <w:r>
              <w:rPr>
                <w:rStyle w:val="apple-converted-space"/>
                <w:color w:val="000000"/>
                <w:sz w:val="27"/>
                <w:szCs w:val="27"/>
              </w:rPr>
              <w:t> </w:t>
            </w:r>
            <w:proofErr w:type="spellStart"/>
            <w:r>
              <w:rPr>
                <w:rStyle w:val="spelle"/>
                <w:color w:val="000000"/>
                <w:sz w:val="27"/>
                <w:szCs w:val="27"/>
              </w:rPr>
              <w:t>Dogood</w:t>
            </w:r>
            <w:proofErr w:type="spellEnd"/>
            <w:r>
              <w:rPr>
                <w:color w:val="000000"/>
                <w:sz w:val="27"/>
                <w:szCs w:val="27"/>
              </w:rPr>
              <w:t>," these essays and others Franklin wrote for the</w:t>
            </w:r>
            <w:r>
              <w:rPr>
                <w:rStyle w:val="apple-converted-space"/>
                <w:color w:val="000000"/>
                <w:sz w:val="27"/>
                <w:szCs w:val="27"/>
              </w:rPr>
              <w:t> </w:t>
            </w:r>
            <w:r>
              <w:rPr>
                <w:i/>
                <w:iCs/>
                <w:color w:val="000000"/>
                <w:sz w:val="27"/>
                <w:szCs w:val="27"/>
              </w:rPr>
              <w:t>Courant</w:t>
            </w:r>
            <w:r>
              <w:rPr>
                <w:rStyle w:val="apple-converted-space"/>
                <w:color w:val="000000"/>
                <w:sz w:val="27"/>
                <w:szCs w:val="27"/>
              </w:rPr>
              <w:t> </w:t>
            </w:r>
            <w:r>
              <w:rPr>
                <w:color w:val="000000"/>
                <w:sz w:val="27"/>
                <w:szCs w:val="27"/>
              </w:rPr>
              <w:t>resemble much other journalistic writing of the time, particularly that of</w:t>
            </w:r>
            <w:r>
              <w:rPr>
                <w:rStyle w:val="apple-converted-space"/>
                <w:color w:val="000000"/>
                <w:sz w:val="27"/>
                <w:szCs w:val="27"/>
              </w:rPr>
              <w:t> </w:t>
            </w:r>
            <w:r>
              <w:rPr>
                <w:i/>
                <w:iCs/>
                <w:color w:val="000000"/>
                <w:sz w:val="27"/>
                <w:szCs w:val="27"/>
              </w:rPr>
              <w:t>The Spectator</w:t>
            </w:r>
            <w:r>
              <w:rPr>
                <w:color w:val="000000"/>
                <w:sz w:val="27"/>
                <w:szCs w:val="27"/>
              </w:rPr>
              <w:t xml:space="preserve">, an English publication edited by Joseph Addison and Richard Steele.  Rather than report on current events, Franklin generally shared his views on various general subjects in the vein of a modern newspaper column.  In the fourth of these essays, for example, he satirizes Harvard College; in </w:t>
            </w:r>
            <w:r>
              <w:rPr>
                <w:color w:val="000000"/>
                <w:sz w:val="27"/>
                <w:szCs w:val="27"/>
              </w:rPr>
              <w:lastRenderedPageBreak/>
              <w:t>the eighth, he parodies maudlin poetry; in the tenth, he proposes insurance for widows.</w:t>
            </w:r>
            <w:r>
              <w:rPr>
                <w:rStyle w:val="apple-converted-space"/>
                <w:color w:val="000000"/>
                <w:sz w:val="27"/>
                <w:szCs w:val="27"/>
              </w:rPr>
              <w:t> </w:t>
            </w:r>
          </w:p>
          <w:p w14:paraId="0E270546" w14:textId="77777777" w:rsidR="001034FB" w:rsidRDefault="001034FB" w:rsidP="000C399A">
            <w:pPr>
              <w:pStyle w:val="NormalWeb"/>
              <w:spacing w:before="2" w:after="2"/>
              <w:rPr>
                <w:color w:val="000000"/>
                <w:sz w:val="27"/>
                <w:szCs w:val="27"/>
              </w:rPr>
            </w:pPr>
          </w:p>
          <w:p w14:paraId="0503FA7F" w14:textId="74518D07" w:rsidR="000C399A" w:rsidRDefault="000C399A" w:rsidP="000C399A">
            <w:pPr>
              <w:pStyle w:val="NormalWeb"/>
              <w:spacing w:before="2" w:after="2"/>
              <w:rPr>
                <w:rStyle w:val="apple-converted-space"/>
                <w:color w:val="000000"/>
                <w:sz w:val="27"/>
                <w:szCs w:val="27"/>
              </w:rPr>
            </w:pPr>
            <w:r>
              <w:rPr>
                <w:rStyle w:val="grame"/>
                <w:color w:val="000000"/>
                <w:sz w:val="27"/>
                <w:szCs w:val="27"/>
              </w:rPr>
              <w:t>Years</w:t>
            </w:r>
            <w:r>
              <w:rPr>
                <w:rStyle w:val="apple-converted-space"/>
                <w:color w:val="000000"/>
                <w:sz w:val="27"/>
                <w:szCs w:val="27"/>
              </w:rPr>
              <w:t> </w:t>
            </w:r>
            <w:r>
              <w:rPr>
                <w:color w:val="000000"/>
                <w:sz w:val="27"/>
                <w:szCs w:val="27"/>
              </w:rPr>
              <w:t>later, after a split with James and additional work in printing, Franklin took over</w:t>
            </w:r>
            <w:r>
              <w:rPr>
                <w:rStyle w:val="apple-converted-space"/>
                <w:color w:val="000000"/>
                <w:sz w:val="27"/>
                <w:szCs w:val="27"/>
              </w:rPr>
              <w:t> </w:t>
            </w:r>
            <w:r w:rsidRPr="0046308B">
              <w:rPr>
                <w:i/>
                <w:iCs/>
                <w:color w:val="000000"/>
                <w:sz w:val="27"/>
                <w:szCs w:val="27"/>
              </w:rPr>
              <w:t>The Pennsylvania Gazette</w:t>
            </w:r>
            <w:r>
              <w:rPr>
                <w:rStyle w:val="apple-converted-space"/>
                <w:color w:val="000000"/>
                <w:sz w:val="27"/>
                <w:szCs w:val="27"/>
              </w:rPr>
              <w:t> </w:t>
            </w:r>
            <w:r>
              <w:rPr>
                <w:color w:val="000000"/>
                <w:sz w:val="27"/>
                <w:szCs w:val="27"/>
              </w:rPr>
              <w:t xml:space="preserve">in 1729.  While he edited and published the newspaper over the ensuing decades, he continued to publish essays, including "Lying Shopkeepers" and "On Simplicity."  He also acted as a reporter, however, and composed </w:t>
            </w:r>
            <w:proofErr w:type="gramStart"/>
            <w:r>
              <w:rPr>
                <w:color w:val="000000"/>
                <w:sz w:val="27"/>
                <w:szCs w:val="27"/>
              </w:rPr>
              <w:t>a number of</w:t>
            </w:r>
            <w:proofErr w:type="gramEnd"/>
            <w:r>
              <w:rPr>
                <w:color w:val="000000"/>
                <w:sz w:val="27"/>
                <w:szCs w:val="27"/>
              </w:rPr>
              <w:t xml:space="preserve"> straight news stories on crimes, law, acts of nature, and odd incidents.  It is in the work that he produced for</w:t>
            </w:r>
            <w:r>
              <w:rPr>
                <w:rStyle w:val="apple-converted-space"/>
                <w:color w:val="000000"/>
                <w:sz w:val="27"/>
                <w:szCs w:val="27"/>
              </w:rPr>
              <w:t> </w:t>
            </w:r>
            <w:r>
              <w:rPr>
                <w:i/>
                <w:iCs/>
                <w:color w:val="000000"/>
                <w:sz w:val="27"/>
                <w:szCs w:val="27"/>
              </w:rPr>
              <w:t>The Pennsylvania Gazette</w:t>
            </w:r>
            <w:r>
              <w:rPr>
                <w:rStyle w:val="apple-converted-space"/>
                <w:color w:val="000000"/>
                <w:sz w:val="27"/>
                <w:szCs w:val="27"/>
              </w:rPr>
              <w:t> </w:t>
            </w:r>
            <w:r>
              <w:rPr>
                <w:color w:val="000000"/>
                <w:sz w:val="27"/>
                <w:szCs w:val="27"/>
              </w:rPr>
              <w:t>that Franklin demonstrated his outstanding talent for journalism, even anticipating later trends in news gathering and reporting.  In an age when more than half of newspaper starts failed within two years, Franklin's</w:t>
            </w:r>
            <w:r>
              <w:rPr>
                <w:rStyle w:val="apple-converted-space"/>
                <w:color w:val="000000"/>
                <w:sz w:val="27"/>
                <w:szCs w:val="27"/>
              </w:rPr>
              <w:t> </w:t>
            </w:r>
            <w:r>
              <w:rPr>
                <w:i/>
                <w:iCs/>
                <w:color w:val="000000"/>
                <w:sz w:val="27"/>
                <w:szCs w:val="27"/>
              </w:rPr>
              <w:t>Gazette</w:t>
            </w:r>
            <w:r>
              <w:rPr>
                <w:rStyle w:val="apple-converted-space"/>
                <w:color w:val="000000"/>
                <w:sz w:val="27"/>
                <w:szCs w:val="27"/>
              </w:rPr>
              <w:t> </w:t>
            </w:r>
            <w:r>
              <w:rPr>
                <w:color w:val="000000"/>
                <w:sz w:val="27"/>
                <w:szCs w:val="27"/>
              </w:rPr>
              <w:t>not only survived,</w:t>
            </w:r>
            <w:r>
              <w:rPr>
                <w:rStyle w:val="apple-converted-space"/>
                <w:color w:val="000000"/>
                <w:sz w:val="27"/>
                <w:szCs w:val="27"/>
              </w:rPr>
              <w:t> </w:t>
            </w:r>
            <w:r>
              <w:rPr>
                <w:rStyle w:val="grame"/>
                <w:color w:val="000000"/>
                <w:sz w:val="27"/>
                <w:szCs w:val="27"/>
              </w:rPr>
              <w:t>but</w:t>
            </w:r>
            <w:r>
              <w:rPr>
                <w:rStyle w:val="apple-converted-space"/>
                <w:color w:val="000000"/>
                <w:sz w:val="27"/>
                <w:szCs w:val="27"/>
              </w:rPr>
              <w:t> </w:t>
            </w:r>
            <w:r>
              <w:rPr>
                <w:color w:val="000000"/>
                <w:sz w:val="27"/>
                <w:szCs w:val="27"/>
              </w:rPr>
              <w:t>succeeded brilliantly.  Calling it "the best newspaper in the American colonies" (44) journalism historians Edwin and Michael Emery note that the</w:t>
            </w:r>
            <w:r>
              <w:rPr>
                <w:rStyle w:val="apple-converted-space"/>
                <w:color w:val="000000"/>
                <w:sz w:val="27"/>
                <w:szCs w:val="27"/>
              </w:rPr>
              <w:t> </w:t>
            </w:r>
            <w:r>
              <w:rPr>
                <w:i/>
                <w:iCs/>
                <w:color w:val="000000"/>
                <w:sz w:val="27"/>
                <w:szCs w:val="27"/>
              </w:rPr>
              <w:t>Pennsylvania Gazette</w:t>
            </w:r>
            <w:r>
              <w:rPr>
                <w:rStyle w:val="apple-converted-space"/>
                <w:color w:val="000000"/>
                <w:sz w:val="27"/>
                <w:szCs w:val="27"/>
              </w:rPr>
              <w:t> </w:t>
            </w:r>
            <w:r>
              <w:rPr>
                <w:color w:val="000000"/>
                <w:sz w:val="27"/>
                <w:szCs w:val="27"/>
              </w:rPr>
              <w:t>"had the largest circulation, most pages, highest advertising revenue, most literate columns, and liveliest comment of any paper in the area" (44). </w:t>
            </w:r>
            <w:r>
              <w:rPr>
                <w:rStyle w:val="apple-converted-space"/>
                <w:color w:val="000000"/>
                <w:sz w:val="27"/>
                <w:szCs w:val="27"/>
              </w:rPr>
              <w:t> </w:t>
            </w:r>
          </w:p>
          <w:p w14:paraId="779C4CB6" w14:textId="77777777" w:rsidR="00BA5D99" w:rsidRDefault="00BA5D99" w:rsidP="000C399A">
            <w:pPr>
              <w:pStyle w:val="NormalWeb"/>
              <w:spacing w:before="2" w:after="2"/>
              <w:rPr>
                <w:color w:val="000000"/>
                <w:sz w:val="27"/>
                <w:szCs w:val="27"/>
              </w:rPr>
            </w:pPr>
          </w:p>
          <w:p w14:paraId="04ADA00C" w14:textId="4237D608" w:rsidR="000C399A" w:rsidRDefault="000C399A" w:rsidP="000C399A">
            <w:pPr>
              <w:pStyle w:val="NormalWeb"/>
              <w:spacing w:before="2" w:after="2"/>
              <w:rPr>
                <w:rStyle w:val="apple-converted-space"/>
                <w:color w:val="000000"/>
                <w:sz w:val="27"/>
                <w:szCs w:val="27"/>
              </w:rPr>
            </w:pPr>
            <w:r>
              <w:rPr>
                <w:color w:val="000000"/>
                <w:sz w:val="27"/>
                <w:szCs w:val="27"/>
              </w:rPr>
              <w:t>As a journalist, he had what journalism historian Frank Luther Mott has called "a lively news sense for the unusual and interesting" (28).  He had a particular knack for finding and reporting what modern journalists sometimes call "</w:t>
            </w:r>
            <w:proofErr w:type="spellStart"/>
            <w:r>
              <w:rPr>
                <w:rStyle w:val="spelle"/>
                <w:color w:val="000000"/>
                <w:sz w:val="27"/>
                <w:szCs w:val="27"/>
              </w:rPr>
              <w:t>brights</w:t>
            </w:r>
            <w:proofErr w:type="spellEnd"/>
            <w:r>
              <w:rPr>
                <w:color w:val="000000"/>
                <w:sz w:val="27"/>
                <w:szCs w:val="27"/>
              </w:rPr>
              <w:t>"--quirky stories intended to amuse readers.  In an article that appeared on February 1, 1729, he wrote of a husband who tried to decapitate a stonecutter he found "Napping" with his wife, ending the article with the observation that "some People admire, that when the Person offended had so fair and suitable an Opportunity, it did not enter into his Head to turn St-n-c-</w:t>
            </w:r>
            <w:proofErr w:type="spellStart"/>
            <w:r>
              <w:rPr>
                <w:rStyle w:val="spelle"/>
                <w:color w:val="000000"/>
                <w:sz w:val="27"/>
                <w:szCs w:val="27"/>
              </w:rPr>
              <w:t>tt</w:t>
            </w:r>
            <w:proofErr w:type="spellEnd"/>
            <w:r>
              <w:rPr>
                <w:color w:val="000000"/>
                <w:sz w:val="27"/>
                <w:szCs w:val="27"/>
              </w:rPr>
              <w:t>-r himself" (177).  On October 16 of the same year, the Gazette reported: "And sometime last Week, we are informed, that one Piles a</w:t>
            </w:r>
            <w:r>
              <w:rPr>
                <w:rStyle w:val="apple-converted-space"/>
                <w:color w:val="000000"/>
                <w:sz w:val="27"/>
                <w:szCs w:val="27"/>
              </w:rPr>
              <w:t> </w:t>
            </w:r>
            <w:r>
              <w:rPr>
                <w:rStyle w:val="spelle"/>
                <w:color w:val="000000"/>
                <w:sz w:val="27"/>
                <w:szCs w:val="27"/>
              </w:rPr>
              <w:t>Fidler</w:t>
            </w:r>
            <w:r>
              <w:rPr>
                <w:color w:val="000000"/>
                <w:sz w:val="27"/>
                <w:szCs w:val="27"/>
              </w:rPr>
              <w:t>, with his Wife, were overset in a</w:t>
            </w:r>
            <w:r>
              <w:rPr>
                <w:rStyle w:val="apple-converted-space"/>
                <w:color w:val="000000"/>
                <w:sz w:val="27"/>
                <w:szCs w:val="27"/>
              </w:rPr>
              <w:t> </w:t>
            </w:r>
            <w:proofErr w:type="spellStart"/>
            <w:r>
              <w:rPr>
                <w:rStyle w:val="spelle"/>
                <w:color w:val="000000"/>
                <w:sz w:val="27"/>
                <w:szCs w:val="27"/>
              </w:rPr>
              <w:t>Canoo</w:t>
            </w:r>
            <w:proofErr w:type="spellEnd"/>
            <w:r>
              <w:rPr>
                <w:rStyle w:val="apple-converted-space"/>
                <w:color w:val="000000"/>
                <w:sz w:val="27"/>
                <w:szCs w:val="27"/>
              </w:rPr>
              <w:t> </w:t>
            </w:r>
            <w:r>
              <w:rPr>
                <w:color w:val="000000"/>
                <w:sz w:val="27"/>
                <w:szCs w:val="27"/>
              </w:rPr>
              <w:t>near Newtown Creek.  The good Man, 'tis said, prudently</w:t>
            </w:r>
            <w:r>
              <w:rPr>
                <w:rStyle w:val="apple-converted-space"/>
                <w:color w:val="000000"/>
                <w:sz w:val="27"/>
                <w:szCs w:val="27"/>
              </w:rPr>
              <w:t> </w:t>
            </w:r>
            <w:proofErr w:type="spellStart"/>
            <w:r>
              <w:rPr>
                <w:rStyle w:val="spelle"/>
                <w:color w:val="000000"/>
                <w:sz w:val="27"/>
                <w:szCs w:val="27"/>
              </w:rPr>
              <w:t>secur'd</w:t>
            </w:r>
            <w:proofErr w:type="spellEnd"/>
            <w:r>
              <w:rPr>
                <w:rStyle w:val="apple-converted-space"/>
                <w:color w:val="000000"/>
                <w:sz w:val="27"/>
                <w:szCs w:val="27"/>
              </w:rPr>
              <w:t> </w:t>
            </w:r>
            <w:r>
              <w:rPr>
                <w:color w:val="000000"/>
                <w:sz w:val="27"/>
                <w:szCs w:val="27"/>
              </w:rPr>
              <w:t>his Fiddle, and let his Wife go to the Bottom" (</w:t>
            </w:r>
            <w:r>
              <w:rPr>
                <w:i/>
                <w:iCs/>
                <w:color w:val="000000"/>
                <w:sz w:val="27"/>
                <w:szCs w:val="27"/>
              </w:rPr>
              <w:t>Writings</w:t>
            </w:r>
            <w:r>
              <w:rPr>
                <w:rStyle w:val="apple-converted-space"/>
                <w:color w:val="000000"/>
                <w:sz w:val="27"/>
                <w:szCs w:val="27"/>
              </w:rPr>
              <w:t> </w:t>
            </w:r>
            <w:r>
              <w:rPr>
                <w:color w:val="000000"/>
                <w:sz w:val="27"/>
                <w:szCs w:val="27"/>
              </w:rPr>
              <w:t xml:space="preserve">137).  With its brevity and snappy punch line, this latter item has the ring of an </w:t>
            </w:r>
            <w:r>
              <w:rPr>
                <w:color w:val="000000"/>
                <w:sz w:val="27"/>
                <w:szCs w:val="27"/>
              </w:rPr>
              <w:lastRenderedPageBreak/>
              <w:t>anecdote shared in a tavern--or a printing office.  In "'</w:t>
            </w:r>
            <w:r>
              <w:rPr>
                <w:i/>
                <w:iCs/>
                <w:color w:val="000000"/>
                <w:sz w:val="27"/>
                <w:szCs w:val="27"/>
              </w:rPr>
              <w:t>Scandal</w:t>
            </w:r>
            <w:r>
              <w:rPr>
                <w:color w:val="000000"/>
                <w:sz w:val="27"/>
                <w:szCs w:val="27"/>
              </w:rPr>
              <w:t>, like other Virtues, is in part is own Reward': Franklin Working the Crime Beat," Ronald A.</w:t>
            </w:r>
            <w:r>
              <w:rPr>
                <w:rStyle w:val="apple-converted-space"/>
                <w:color w:val="000000"/>
                <w:sz w:val="27"/>
                <w:szCs w:val="27"/>
              </w:rPr>
              <w:t> </w:t>
            </w:r>
            <w:r>
              <w:rPr>
                <w:rStyle w:val="spelle"/>
                <w:color w:val="000000"/>
                <w:sz w:val="27"/>
                <w:szCs w:val="27"/>
              </w:rPr>
              <w:t>Bosco</w:t>
            </w:r>
            <w:r>
              <w:rPr>
                <w:rStyle w:val="apple-converted-space"/>
                <w:color w:val="000000"/>
                <w:sz w:val="27"/>
                <w:szCs w:val="27"/>
              </w:rPr>
              <w:t> </w:t>
            </w:r>
            <w:r>
              <w:rPr>
                <w:color w:val="000000"/>
                <w:sz w:val="27"/>
                <w:szCs w:val="27"/>
              </w:rPr>
              <w:t>in fact writes that Franklin may have mined town talk for his local coverage (82). </w:t>
            </w:r>
            <w:r>
              <w:rPr>
                <w:rStyle w:val="apple-converted-space"/>
                <w:color w:val="000000"/>
                <w:sz w:val="27"/>
                <w:szCs w:val="27"/>
              </w:rPr>
              <w:t> </w:t>
            </w:r>
          </w:p>
          <w:p w14:paraId="731ACABE" w14:textId="77777777" w:rsidR="00BA5D99" w:rsidRDefault="00BA5D99" w:rsidP="000C399A">
            <w:pPr>
              <w:pStyle w:val="NormalWeb"/>
              <w:spacing w:before="2" w:after="2"/>
              <w:rPr>
                <w:color w:val="000000"/>
                <w:sz w:val="27"/>
                <w:szCs w:val="27"/>
              </w:rPr>
            </w:pPr>
          </w:p>
          <w:p w14:paraId="13E1B1E5" w14:textId="65E0D30E" w:rsidR="000C399A" w:rsidRDefault="000C399A" w:rsidP="000C399A">
            <w:pPr>
              <w:pStyle w:val="NormalWeb"/>
              <w:spacing w:before="2" w:after="2"/>
              <w:rPr>
                <w:rStyle w:val="apple-converted-space"/>
                <w:color w:val="000000"/>
                <w:sz w:val="27"/>
                <w:szCs w:val="27"/>
              </w:rPr>
            </w:pPr>
            <w:r>
              <w:rPr>
                <w:color w:val="000000"/>
                <w:sz w:val="27"/>
                <w:szCs w:val="27"/>
              </w:rPr>
              <w:t>There is another word for some of the "unusual and interesting" material that appeared in Franklin's paper: sensationalism.  In its coverage of sex and violence, the</w:t>
            </w:r>
            <w:r>
              <w:rPr>
                <w:rStyle w:val="apple-converted-space"/>
                <w:color w:val="000000"/>
                <w:sz w:val="27"/>
                <w:szCs w:val="27"/>
              </w:rPr>
              <w:t> </w:t>
            </w:r>
            <w:r>
              <w:rPr>
                <w:i/>
                <w:iCs/>
                <w:color w:val="000000"/>
                <w:sz w:val="27"/>
                <w:szCs w:val="27"/>
              </w:rPr>
              <w:t>Pennsylvania Gazette</w:t>
            </w:r>
            <w:r>
              <w:rPr>
                <w:rStyle w:val="apple-converted-space"/>
                <w:color w:val="000000"/>
                <w:sz w:val="27"/>
                <w:szCs w:val="27"/>
              </w:rPr>
              <w:t> </w:t>
            </w:r>
            <w:r>
              <w:rPr>
                <w:color w:val="000000"/>
                <w:sz w:val="27"/>
                <w:szCs w:val="27"/>
              </w:rPr>
              <w:t>may have appealed to readers on other levels.  Arguing that "Franklin's purpose in printing these stories was more than simple entertainment or comic relief" (83),</w:t>
            </w:r>
            <w:r>
              <w:rPr>
                <w:rStyle w:val="apple-converted-space"/>
                <w:color w:val="000000"/>
                <w:sz w:val="27"/>
                <w:szCs w:val="27"/>
              </w:rPr>
              <w:t> </w:t>
            </w:r>
            <w:r>
              <w:rPr>
                <w:rStyle w:val="spelle"/>
                <w:color w:val="000000"/>
                <w:sz w:val="27"/>
                <w:szCs w:val="27"/>
              </w:rPr>
              <w:t>Bosco</w:t>
            </w:r>
            <w:r>
              <w:rPr>
                <w:rStyle w:val="apple-converted-space"/>
                <w:color w:val="000000"/>
                <w:sz w:val="27"/>
                <w:szCs w:val="27"/>
              </w:rPr>
              <w:t> </w:t>
            </w:r>
            <w:r>
              <w:rPr>
                <w:color w:val="000000"/>
                <w:sz w:val="27"/>
                <w:szCs w:val="27"/>
              </w:rPr>
              <w:t xml:space="preserve">points to </w:t>
            </w:r>
            <w:proofErr w:type="gramStart"/>
            <w:r>
              <w:rPr>
                <w:color w:val="000000"/>
                <w:sz w:val="27"/>
                <w:szCs w:val="27"/>
              </w:rPr>
              <w:t>a number of</w:t>
            </w:r>
            <w:proofErr w:type="gramEnd"/>
            <w:r>
              <w:rPr>
                <w:color w:val="000000"/>
                <w:sz w:val="27"/>
                <w:szCs w:val="27"/>
              </w:rPr>
              <w:t xml:space="preserve"> ways in which Franklin satisfied various readers' desires and demands, including "petty prejudices" and "desires for printed lust, gore, or intrigue" (84).  He goes on: "For readers who delight in blood and gore and know that 'fact is stranger than fiction,' there is the story of the hapless butcher who in a dream mistakes his daughter for a calf and slaughters her" (84).  Even Franklin's style subtly engages readers, as</w:t>
            </w:r>
            <w:r>
              <w:rPr>
                <w:rStyle w:val="apple-converted-space"/>
                <w:color w:val="000000"/>
                <w:sz w:val="27"/>
                <w:szCs w:val="27"/>
              </w:rPr>
              <w:t> </w:t>
            </w:r>
            <w:r>
              <w:rPr>
                <w:rStyle w:val="spelle"/>
                <w:color w:val="000000"/>
                <w:sz w:val="27"/>
                <w:szCs w:val="27"/>
              </w:rPr>
              <w:t>Bosco</w:t>
            </w:r>
            <w:r>
              <w:rPr>
                <w:rStyle w:val="apple-converted-space"/>
                <w:color w:val="000000"/>
                <w:sz w:val="27"/>
                <w:szCs w:val="27"/>
              </w:rPr>
              <w:t> </w:t>
            </w:r>
            <w:r>
              <w:rPr>
                <w:color w:val="000000"/>
                <w:sz w:val="27"/>
                <w:szCs w:val="27"/>
              </w:rPr>
              <w:t>explains, "Through bland reportage he delegates to his readers responsibility for judging the accuracy and plausibility of his reportage and gives them the opportunity to hide from their own villainy by observing that of others" (84).</w:t>
            </w:r>
            <w:r>
              <w:rPr>
                <w:rStyle w:val="apple-converted-space"/>
                <w:color w:val="000000"/>
                <w:sz w:val="27"/>
                <w:szCs w:val="27"/>
              </w:rPr>
              <w:t> </w:t>
            </w:r>
          </w:p>
          <w:p w14:paraId="7D0DBFFC" w14:textId="77777777" w:rsidR="00BA5D99" w:rsidRDefault="00BA5D99" w:rsidP="000C399A">
            <w:pPr>
              <w:pStyle w:val="NormalWeb"/>
              <w:spacing w:before="2" w:after="2"/>
              <w:rPr>
                <w:color w:val="000000"/>
                <w:sz w:val="27"/>
                <w:szCs w:val="27"/>
              </w:rPr>
            </w:pPr>
          </w:p>
          <w:p w14:paraId="5472673F" w14:textId="77777777" w:rsidR="000C399A" w:rsidRDefault="000C399A" w:rsidP="000C399A">
            <w:pPr>
              <w:pStyle w:val="NormalWeb"/>
              <w:spacing w:before="2" w:after="2"/>
              <w:rPr>
                <w:color w:val="000000"/>
                <w:sz w:val="27"/>
                <w:szCs w:val="27"/>
              </w:rPr>
            </w:pPr>
            <w:r>
              <w:rPr>
                <w:color w:val="000000"/>
                <w:sz w:val="27"/>
                <w:szCs w:val="27"/>
              </w:rPr>
              <w:t>Franklin, furthermore, had an extraordinary ability to write clear, concise descriptions of news events instead of the digressive, even sprawling stories one might find in contemporary papers.  Take, for example, this lead from an article on counterfeiting: </w:t>
            </w:r>
            <w:r>
              <w:rPr>
                <w:rStyle w:val="apple-converted-space"/>
                <w:color w:val="000000"/>
                <w:sz w:val="27"/>
                <w:szCs w:val="27"/>
              </w:rPr>
              <w:t> </w:t>
            </w:r>
          </w:p>
          <w:p w14:paraId="5CB38190" w14:textId="77777777" w:rsidR="00BA5D99" w:rsidRDefault="00BA5D99" w:rsidP="000C399A">
            <w:pPr>
              <w:ind w:left="1440" w:right="1440"/>
              <w:rPr>
                <w:color w:val="000000"/>
                <w:sz w:val="27"/>
                <w:szCs w:val="27"/>
              </w:rPr>
            </w:pPr>
          </w:p>
          <w:p w14:paraId="43EFB98C" w14:textId="0A51BD46" w:rsidR="000C399A" w:rsidRDefault="000C399A" w:rsidP="001034FB">
            <w:pPr>
              <w:ind w:left="415" w:right="185"/>
              <w:rPr>
                <w:color w:val="000000"/>
                <w:sz w:val="27"/>
                <w:szCs w:val="27"/>
              </w:rPr>
            </w:pPr>
            <w:r>
              <w:rPr>
                <w:color w:val="000000"/>
                <w:sz w:val="27"/>
                <w:szCs w:val="27"/>
              </w:rPr>
              <w:t>Last Monday</w:t>
            </w:r>
            <w:r>
              <w:rPr>
                <w:rStyle w:val="apple-converted-space"/>
                <w:color w:val="000000"/>
                <w:sz w:val="27"/>
                <w:szCs w:val="27"/>
              </w:rPr>
              <w:t> </w:t>
            </w:r>
            <w:proofErr w:type="spellStart"/>
            <w:r>
              <w:rPr>
                <w:rStyle w:val="spelle"/>
                <w:color w:val="000000"/>
                <w:sz w:val="27"/>
                <w:szCs w:val="27"/>
              </w:rPr>
              <w:t>se'nnight</w:t>
            </w:r>
            <w:proofErr w:type="spellEnd"/>
            <w:r>
              <w:rPr>
                <w:rStyle w:val="apple-converted-space"/>
                <w:color w:val="000000"/>
                <w:sz w:val="27"/>
                <w:szCs w:val="27"/>
              </w:rPr>
              <w:t> </w:t>
            </w:r>
            <w:r>
              <w:rPr>
                <w:color w:val="000000"/>
                <w:sz w:val="27"/>
                <w:szCs w:val="27"/>
              </w:rPr>
              <w:t>in the Evening, three Men went into the Indian Prince Tavern, and having</w:t>
            </w:r>
            <w:r>
              <w:rPr>
                <w:rStyle w:val="apple-converted-space"/>
                <w:color w:val="000000"/>
                <w:sz w:val="27"/>
                <w:szCs w:val="27"/>
              </w:rPr>
              <w:t> </w:t>
            </w:r>
            <w:proofErr w:type="spellStart"/>
            <w:r>
              <w:rPr>
                <w:rStyle w:val="spelle"/>
                <w:color w:val="000000"/>
                <w:sz w:val="27"/>
                <w:szCs w:val="27"/>
              </w:rPr>
              <w:t>call'd</w:t>
            </w:r>
            <w:proofErr w:type="spellEnd"/>
            <w:r>
              <w:rPr>
                <w:rStyle w:val="apple-converted-space"/>
                <w:color w:val="000000"/>
                <w:sz w:val="27"/>
                <w:szCs w:val="27"/>
              </w:rPr>
              <w:t> </w:t>
            </w:r>
            <w:r>
              <w:rPr>
                <w:color w:val="000000"/>
                <w:sz w:val="27"/>
                <w:szCs w:val="27"/>
              </w:rPr>
              <w:t>for some Liquor, one of them</w:t>
            </w:r>
            <w:r>
              <w:rPr>
                <w:rStyle w:val="apple-converted-space"/>
                <w:color w:val="000000"/>
                <w:sz w:val="27"/>
                <w:szCs w:val="27"/>
              </w:rPr>
              <w:t> </w:t>
            </w:r>
            <w:proofErr w:type="spellStart"/>
            <w:r>
              <w:rPr>
                <w:rStyle w:val="spelle"/>
                <w:color w:val="000000"/>
                <w:sz w:val="27"/>
                <w:szCs w:val="27"/>
              </w:rPr>
              <w:t>offer'd</w:t>
            </w:r>
            <w:proofErr w:type="spellEnd"/>
            <w:r>
              <w:rPr>
                <w:rStyle w:val="apple-converted-space"/>
                <w:color w:val="000000"/>
                <w:sz w:val="27"/>
                <w:szCs w:val="27"/>
              </w:rPr>
              <w:t> </w:t>
            </w:r>
            <w:r>
              <w:rPr>
                <w:color w:val="000000"/>
                <w:sz w:val="27"/>
                <w:szCs w:val="27"/>
              </w:rPr>
              <w:t>a new Twenty Shilling Bill to be</w:t>
            </w:r>
            <w:r>
              <w:rPr>
                <w:rStyle w:val="apple-converted-space"/>
                <w:color w:val="000000"/>
                <w:sz w:val="27"/>
                <w:szCs w:val="27"/>
              </w:rPr>
              <w:t> </w:t>
            </w:r>
            <w:proofErr w:type="spellStart"/>
            <w:r>
              <w:rPr>
                <w:rStyle w:val="spelle"/>
                <w:color w:val="000000"/>
                <w:sz w:val="27"/>
                <w:szCs w:val="27"/>
              </w:rPr>
              <w:t>chang'd</w:t>
            </w:r>
            <w:proofErr w:type="spellEnd"/>
            <w:r>
              <w:rPr>
                <w:rStyle w:val="apple-converted-space"/>
                <w:color w:val="000000"/>
                <w:sz w:val="27"/>
                <w:szCs w:val="27"/>
              </w:rPr>
              <w:t> </w:t>
            </w:r>
            <w:r>
              <w:rPr>
                <w:color w:val="000000"/>
                <w:sz w:val="27"/>
                <w:szCs w:val="27"/>
              </w:rPr>
              <w:t>for the</w:t>
            </w:r>
            <w:r w:rsidR="00BA5D99">
              <w:rPr>
                <w:color w:val="000000"/>
                <w:sz w:val="27"/>
                <w:szCs w:val="27"/>
              </w:rPr>
              <w:t xml:space="preserve"> </w:t>
            </w:r>
            <w:r>
              <w:rPr>
                <w:color w:val="000000"/>
                <w:sz w:val="27"/>
                <w:szCs w:val="27"/>
              </w:rPr>
              <w:t>Reckoning; Mr.</w:t>
            </w:r>
            <w:r>
              <w:rPr>
                <w:rStyle w:val="apple-converted-space"/>
                <w:color w:val="000000"/>
                <w:sz w:val="27"/>
                <w:szCs w:val="27"/>
              </w:rPr>
              <w:t> </w:t>
            </w:r>
            <w:r>
              <w:rPr>
                <w:i/>
                <w:iCs/>
                <w:color w:val="000000"/>
                <w:sz w:val="27"/>
                <w:szCs w:val="27"/>
              </w:rPr>
              <w:t>R.</w:t>
            </w:r>
            <w:r>
              <w:rPr>
                <w:rStyle w:val="apple-converted-space"/>
                <w:i/>
                <w:iCs/>
                <w:color w:val="000000"/>
                <w:sz w:val="27"/>
                <w:szCs w:val="27"/>
              </w:rPr>
              <w:t> </w:t>
            </w:r>
            <w:proofErr w:type="spellStart"/>
            <w:r>
              <w:rPr>
                <w:rStyle w:val="spelle"/>
                <w:i/>
                <w:iCs/>
                <w:color w:val="000000"/>
                <w:sz w:val="27"/>
                <w:szCs w:val="27"/>
              </w:rPr>
              <w:t>Brockden</w:t>
            </w:r>
            <w:proofErr w:type="spellEnd"/>
            <w:r>
              <w:rPr>
                <w:color w:val="000000"/>
                <w:sz w:val="27"/>
                <w:szCs w:val="27"/>
              </w:rPr>
              <w:t>, Master of the House, suspecting it to be a Counterfeit, went with it immediately to</w:t>
            </w:r>
            <w:r>
              <w:rPr>
                <w:rStyle w:val="apple-converted-space"/>
                <w:color w:val="000000"/>
                <w:sz w:val="27"/>
                <w:szCs w:val="27"/>
              </w:rPr>
              <w:t> </w:t>
            </w:r>
            <w:r>
              <w:rPr>
                <w:i/>
                <w:iCs/>
                <w:color w:val="000000"/>
                <w:sz w:val="27"/>
                <w:szCs w:val="27"/>
              </w:rPr>
              <w:t>A. Hamilton</w:t>
            </w:r>
            <w:r>
              <w:rPr>
                <w:color w:val="000000"/>
                <w:sz w:val="27"/>
                <w:szCs w:val="27"/>
              </w:rPr>
              <w:t>,</w:t>
            </w:r>
            <w:r>
              <w:rPr>
                <w:rStyle w:val="apple-converted-space"/>
                <w:color w:val="000000"/>
                <w:sz w:val="27"/>
                <w:szCs w:val="27"/>
              </w:rPr>
              <w:t> </w:t>
            </w:r>
            <w:r>
              <w:rPr>
                <w:rStyle w:val="spelle"/>
                <w:color w:val="000000"/>
                <w:sz w:val="27"/>
                <w:szCs w:val="27"/>
              </w:rPr>
              <w:t>Esq</w:t>
            </w:r>
            <w:r>
              <w:rPr>
                <w:color w:val="000000"/>
                <w:sz w:val="27"/>
                <w:szCs w:val="27"/>
              </w:rPr>
              <w:t xml:space="preserve">; (under </w:t>
            </w:r>
            <w:proofErr w:type="spellStart"/>
            <w:r>
              <w:rPr>
                <w:color w:val="000000"/>
                <w:sz w:val="27"/>
                <w:szCs w:val="27"/>
              </w:rPr>
              <w:t>Pretence</w:t>
            </w:r>
            <w:proofErr w:type="spellEnd"/>
            <w:r>
              <w:rPr>
                <w:color w:val="000000"/>
                <w:sz w:val="27"/>
                <w:szCs w:val="27"/>
              </w:rPr>
              <w:t xml:space="preserve"> of going out to get Change) who caused them presently to be apprehended.  (</w:t>
            </w:r>
            <w:r>
              <w:rPr>
                <w:i/>
                <w:iCs/>
                <w:color w:val="000000"/>
                <w:sz w:val="27"/>
                <w:szCs w:val="27"/>
              </w:rPr>
              <w:t>Writings</w:t>
            </w:r>
            <w:r>
              <w:rPr>
                <w:rStyle w:val="apple-converted-space"/>
                <w:color w:val="000000"/>
                <w:sz w:val="27"/>
                <w:szCs w:val="27"/>
              </w:rPr>
              <w:t> </w:t>
            </w:r>
            <w:r>
              <w:rPr>
                <w:color w:val="000000"/>
                <w:sz w:val="27"/>
                <w:szCs w:val="27"/>
              </w:rPr>
              <w:t>203-204).</w:t>
            </w:r>
          </w:p>
          <w:p w14:paraId="2135876B" w14:textId="77777777" w:rsidR="00BA5D99" w:rsidRDefault="00BA5D99" w:rsidP="000C399A">
            <w:pPr>
              <w:ind w:left="1440" w:right="1440"/>
              <w:rPr>
                <w:color w:val="000000"/>
                <w:sz w:val="27"/>
                <w:szCs w:val="27"/>
              </w:rPr>
            </w:pPr>
          </w:p>
          <w:p w14:paraId="5EAE0BA5" w14:textId="1D98E65F" w:rsidR="000C399A" w:rsidRDefault="000C399A" w:rsidP="000C399A">
            <w:pPr>
              <w:rPr>
                <w:rStyle w:val="apple-converted-space"/>
                <w:color w:val="000000"/>
                <w:sz w:val="27"/>
                <w:szCs w:val="27"/>
              </w:rPr>
            </w:pPr>
            <w:r>
              <w:rPr>
                <w:color w:val="000000"/>
                <w:sz w:val="27"/>
                <w:szCs w:val="27"/>
              </w:rPr>
              <w:t>In other straight news stories, notably "The Trial and Reprieve of</w:t>
            </w:r>
            <w:r>
              <w:rPr>
                <w:rStyle w:val="apple-converted-space"/>
                <w:color w:val="000000"/>
                <w:sz w:val="27"/>
                <w:szCs w:val="27"/>
              </w:rPr>
              <w:t> </w:t>
            </w:r>
            <w:proofErr w:type="spellStart"/>
            <w:r>
              <w:rPr>
                <w:rStyle w:val="spelle"/>
                <w:color w:val="000000"/>
                <w:sz w:val="27"/>
                <w:szCs w:val="27"/>
              </w:rPr>
              <w:t>Prouse</w:t>
            </w:r>
            <w:proofErr w:type="spellEnd"/>
            <w:r>
              <w:rPr>
                <w:rStyle w:val="apple-converted-space"/>
                <w:color w:val="000000"/>
                <w:sz w:val="27"/>
                <w:szCs w:val="27"/>
              </w:rPr>
              <w:t> </w:t>
            </w:r>
            <w:r>
              <w:rPr>
                <w:color w:val="000000"/>
                <w:sz w:val="27"/>
                <w:szCs w:val="27"/>
              </w:rPr>
              <w:t>and</w:t>
            </w:r>
            <w:r>
              <w:rPr>
                <w:rStyle w:val="apple-converted-space"/>
                <w:color w:val="000000"/>
                <w:sz w:val="27"/>
                <w:szCs w:val="27"/>
              </w:rPr>
              <w:t> </w:t>
            </w:r>
            <w:r>
              <w:rPr>
                <w:rStyle w:val="spelle"/>
                <w:color w:val="000000"/>
                <w:sz w:val="27"/>
                <w:szCs w:val="27"/>
              </w:rPr>
              <w:t>Mitchel</w:t>
            </w:r>
            <w:r>
              <w:rPr>
                <w:color w:val="000000"/>
                <w:sz w:val="27"/>
                <w:szCs w:val="27"/>
              </w:rPr>
              <w:t>," Franklin demonstrated the same crisp style.</w:t>
            </w:r>
            <w:r>
              <w:rPr>
                <w:rStyle w:val="apple-converted-space"/>
                <w:color w:val="000000"/>
                <w:sz w:val="27"/>
                <w:szCs w:val="27"/>
              </w:rPr>
              <w:t> </w:t>
            </w:r>
          </w:p>
          <w:p w14:paraId="0DCA7D77" w14:textId="77777777" w:rsidR="00BA5D99" w:rsidRDefault="00BA5D99" w:rsidP="000C399A">
            <w:pPr>
              <w:rPr>
                <w:color w:val="000000"/>
                <w:sz w:val="27"/>
                <w:szCs w:val="27"/>
              </w:rPr>
            </w:pPr>
          </w:p>
          <w:p w14:paraId="5601A656" w14:textId="2C3C057D" w:rsidR="000C399A" w:rsidRDefault="000C399A" w:rsidP="000C399A">
            <w:pPr>
              <w:pStyle w:val="NormalWeb"/>
              <w:spacing w:before="2" w:after="2"/>
              <w:rPr>
                <w:rStyle w:val="apple-converted-space"/>
                <w:color w:val="000000"/>
                <w:sz w:val="27"/>
                <w:szCs w:val="27"/>
              </w:rPr>
            </w:pPr>
            <w:r>
              <w:rPr>
                <w:color w:val="000000"/>
                <w:sz w:val="27"/>
                <w:szCs w:val="27"/>
              </w:rPr>
              <w:t>Like Mark Twain, Ernest Hemingway, and other literary journalists who would follow him, Franklin was more than merely a</w:t>
            </w:r>
            <w:r>
              <w:rPr>
                <w:rStyle w:val="apple-converted-space"/>
                <w:color w:val="000000"/>
                <w:sz w:val="27"/>
                <w:szCs w:val="27"/>
              </w:rPr>
              <w:t> </w:t>
            </w:r>
            <w:r>
              <w:rPr>
                <w:rStyle w:val="grame"/>
                <w:color w:val="000000"/>
                <w:sz w:val="27"/>
                <w:szCs w:val="27"/>
              </w:rPr>
              <w:t>belles</w:t>
            </w:r>
            <w:r>
              <w:rPr>
                <w:rStyle w:val="apple-converted-space"/>
                <w:color w:val="000000"/>
                <w:sz w:val="27"/>
                <w:szCs w:val="27"/>
              </w:rPr>
              <w:t> </w:t>
            </w:r>
            <w:proofErr w:type="spellStart"/>
            <w:r>
              <w:rPr>
                <w:rStyle w:val="spelle"/>
                <w:color w:val="000000"/>
                <w:sz w:val="27"/>
                <w:szCs w:val="27"/>
              </w:rPr>
              <w:t>lettrist</w:t>
            </w:r>
            <w:proofErr w:type="spellEnd"/>
            <w:r>
              <w:rPr>
                <w:rStyle w:val="apple-converted-space"/>
                <w:color w:val="000000"/>
                <w:sz w:val="27"/>
                <w:szCs w:val="27"/>
              </w:rPr>
              <w:t> </w:t>
            </w:r>
            <w:r>
              <w:rPr>
                <w:color w:val="000000"/>
                <w:sz w:val="27"/>
                <w:szCs w:val="27"/>
              </w:rPr>
              <w:t xml:space="preserve">who also happened to write for newspapers.  In his biography, Wright notes: "Journalism was, in </w:t>
            </w:r>
            <w:proofErr w:type="gramStart"/>
            <w:r>
              <w:rPr>
                <w:color w:val="000000"/>
                <w:sz w:val="27"/>
                <w:szCs w:val="27"/>
              </w:rPr>
              <w:t>Franklin's day</w:t>
            </w:r>
            <w:proofErr w:type="gramEnd"/>
            <w:r>
              <w:rPr>
                <w:color w:val="000000"/>
                <w:sz w:val="27"/>
                <w:szCs w:val="27"/>
              </w:rPr>
              <w:t>, the career before all others that offered opportunity to enterprise and imagination" (18).  For Franklin, a man of means, printing and journalism were the means to achieve his Enlightenment philosophy of human progress through human initiative.  Indeed, Franklin's work as a journalist probably helped him to realize the possibilities of language as a vehicle for change.</w:t>
            </w:r>
            <w:r>
              <w:rPr>
                <w:rStyle w:val="apple-converted-space"/>
                <w:color w:val="000000"/>
                <w:sz w:val="27"/>
                <w:szCs w:val="27"/>
              </w:rPr>
              <w:t> </w:t>
            </w:r>
          </w:p>
          <w:p w14:paraId="15AB5C49" w14:textId="77777777" w:rsidR="00BA5D99" w:rsidRDefault="00BA5D99" w:rsidP="000C399A">
            <w:pPr>
              <w:pStyle w:val="NormalWeb"/>
              <w:spacing w:before="2" w:after="2"/>
              <w:rPr>
                <w:color w:val="000000"/>
                <w:sz w:val="27"/>
                <w:szCs w:val="27"/>
              </w:rPr>
            </w:pPr>
          </w:p>
          <w:p w14:paraId="18571294" w14:textId="6A00281F" w:rsidR="000C399A" w:rsidRDefault="000C399A" w:rsidP="000C399A">
            <w:pPr>
              <w:pStyle w:val="NormalWeb"/>
              <w:spacing w:before="2" w:after="2"/>
              <w:rPr>
                <w:rStyle w:val="apple-converted-space"/>
                <w:color w:val="000000"/>
                <w:sz w:val="27"/>
                <w:szCs w:val="27"/>
              </w:rPr>
            </w:pPr>
            <w:r>
              <w:rPr>
                <w:color w:val="000000"/>
                <w:sz w:val="27"/>
                <w:szCs w:val="27"/>
              </w:rPr>
              <w:t xml:space="preserve">In addition to printing the standard announcements of ship arrivals and legislative matters, he often stepped out of his role as mere </w:t>
            </w:r>
            <w:proofErr w:type="gramStart"/>
            <w:r>
              <w:rPr>
                <w:color w:val="000000"/>
                <w:sz w:val="27"/>
                <w:szCs w:val="27"/>
              </w:rPr>
              <w:t>news-gatherer</w:t>
            </w:r>
            <w:proofErr w:type="gramEnd"/>
            <w:r>
              <w:rPr>
                <w:color w:val="000000"/>
                <w:sz w:val="27"/>
                <w:szCs w:val="27"/>
              </w:rPr>
              <w:t xml:space="preserve"> to that of a teacher or parent giving advice designed to help readers improve their lives.  Indeed, Norman</w:t>
            </w:r>
            <w:r>
              <w:rPr>
                <w:rStyle w:val="apple-converted-space"/>
                <w:color w:val="000000"/>
                <w:sz w:val="27"/>
                <w:szCs w:val="27"/>
              </w:rPr>
              <w:t> </w:t>
            </w:r>
            <w:proofErr w:type="spellStart"/>
            <w:r>
              <w:rPr>
                <w:rStyle w:val="spelle"/>
                <w:color w:val="000000"/>
                <w:sz w:val="27"/>
                <w:szCs w:val="27"/>
              </w:rPr>
              <w:t>Grabo</w:t>
            </w:r>
            <w:proofErr w:type="spellEnd"/>
            <w:r>
              <w:rPr>
                <w:color w:val="000000"/>
                <w:sz w:val="27"/>
                <w:szCs w:val="27"/>
              </w:rPr>
              <w:t>, author of "The Journalist as Man of Letters," argues that a central force behind Franklin's journalism was "a sense of improving individuals by improving society" (35).  In a November 19, 1730, item on truth in retail, for example, Franklin sets out a lesson for merchants, arguing that successful shopkeepers "raise considerable Estates," while dishonest ones go bankrupt.  "The former's Character," Franklin explains, "raises a Credit which supplies the Want of Fortune, and their fair Dealing, brings them Custom; whereas none will return to buy of him, by whom he has been once defrauded" (159).   Similarly, as Robert D.</w:t>
            </w:r>
            <w:r>
              <w:rPr>
                <w:rStyle w:val="apple-converted-space"/>
                <w:color w:val="000000"/>
                <w:sz w:val="27"/>
                <w:szCs w:val="27"/>
              </w:rPr>
              <w:t> </w:t>
            </w:r>
            <w:proofErr w:type="spellStart"/>
            <w:r>
              <w:rPr>
                <w:rStyle w:val="spelle"/>
                <w:color w:val="000000"/>
                <w:sz w:val="27"/>
                <w:szCs w:val="27"/>
              </w:rPr>
              <w:t>Arner</w:t>
            </w:r>
            <w:proofErr w:type="spellEnd"/>
            <w:r>
              <w:rPr>
                <w:rStyle w:val="apple-converted-space"/>
                <w:color w:val="000000"/>
                <w:sz w:val="27"/>
                <w:szCs w:val="27"/>
              </w:rPr>
              <w:t> </w:t>
            </w:r>
            <w:r>
              <w:rPr>
                <w:color w:val="000000"/>
                <w:sz w:val="27"/>
                <w:szCs w:val="27"/>
              </w:rPr>
              <w:t xml:space="preserve">points out in "Politics and Temperance in Boston and Philadelphia:  Benjamin Franklin's Journalistic Writings on Drinking and Drunkenness," Franklin passed moralistic lessons about the dangers of drink in articles such as "Death of a Drunk" and "On Drunkenness."  Writing on Franklin's temperance </w:t>
            </w:r>
            <w:proofErr w:type="gramStart"/>
            <w:r>
              <w:rPr>
                <w:color w:val="000000"/>
                <w:sz w:val="27"/>
                <w:szCs w:val="27"/>
              </w:rPr>
              <w:t>pieces as a whole,</w:t>
            </w:r>
            <w:r>
              <w:rPr>
                <w:rStyle w:val="apple-converted-space"/>
                <w:color w:val="000000"/>
                <w:sz w:val="27"/>
                <w:szCs w:val="27"/>
              </w:rPr>
              <w:t> </w:t>
            </w:r>
            <w:proofErr w:type="spellStart"/>
            <w:r>
              <w:rPr>
                <w:rStyle w:val="spelle"/>
                <w:color w:val="000000"/>
                <w:sz w:val="27"/>
                <w:szCs w:val="27"/>
              </w:rPr>
              <w:t>Arner</w:t>
            </w:r>
            <w:proofErr w:type="spellEnd"/>
            <w:proofErr w:type="gramEnd"/>
            <w:r>
              <w:rPr>
                <w:rStyle w:val="apple-converted-space"/>
                <w:color w:val="000000"/>
                <w:sz w:val="27"/>
                <w:szCs w:val="27"/>
              </w:rPr>
              <w:t> </w:t>
            </w:r>
            <w:r>
              <w:rPr>
                <w:color w:val="000000"/>
                <w:sz w:val="27"/>
                <w:szCs w:val="27"/>
              </w:rPr>
              <w:t xml:space="preserve">writes: "Like Franklin's writings on </w:t>
            </w:r>
            <w:r>
              <w:rPr>
                <w:color w:val="000000"/>
                <w:sz w:val="27"/>
                <w:szCs w:val="27"/>
              </w:rPr>
              <w:lastRenderedPageBreak/>
              <w:t>other subjects, they demonstrate a deep and abiding belief in the power of the press to educate the public on important topical issues, often employing humor but sometimes also resorting to sensationalism in order to make their messages more explicit and dramatic" (52).</w:t>
            </w:r>
            <w:r>
              <w:rPr>
                <w:rStyle w:val="apple-converted-space"/>
                <w:color w:val="000000"/>
                <w:sz w:val="27"/>
                <w:szCs w:val="27"/>
              </w:rPr>
              <w:t> </w:t>
            </w:r>
          </w:p>
          <w:p w14:paraId="231011AB" w14:textId="77777777" w:rsidR="00BA5D99" w:rsidRDefault="00BA5D99" w:rsidP="000C399A">
            <w:pPr>
              <w:pStyle w:val="NormalWeb"/>
              <w:spacing w:before="2" w:after="2"/>
              <w:rPr>
                <w:color w:val="000000"/>
                <w:sz w:val="27"/>
                <w:szCs w:val="27"/>
              </w:rPr>
            </w:pPr>
          </w:p>
          <w:p w14:paraId="5F70695E" w14:textId="3A828FE2" w:rsidR="000C399A" w:rsidRDefault="000C399A" w:rsidP="000C399A">
            <w:pPr>
              <w:pStyle w:val="NormalWeb"/>
              <w:spacing w:before="2" w:after="2"/>
              <w:rPr>
                <w:rStyle w:val="apple-converted-space"/>
                <w:color w:val="000000"/>
                <w:sz w:val="27"/>
                <w:szCs w:val="27"/>
              </w:rPr>
            </w:pPr>
            <w:r>
              <w:rPr>
                <w:color w:val="000000"/>
                <w:sz w:val="27"/>
                <w:szCs w:val="27"/>
              </w:rPr>
              <w:t>The second half of</w:t>
            </w:r>
            <w:r>
              <w:rPr>
                <w:rStyle w:val="apple-converted-space"/>
                <w:color w:val="000000"/>
                <w:sz w:val="27"/>
                <w:szCs w:val="27"/>
              </w:rPr>
              <w:t> </w:t>
            </w:r>
            <w:proofErr w:type="spellStart"/>
            <w:r>
              <w:rPr>
                <w:rStyle w:val="spelle"/>
                <w:color w:val="000000"/>
                <w:sz w:val="27"/>
                <w:szCs w:val="27"/>
              </w:rPr>
              <w:t>Arner's</w:t>
            </w:r>
            <w:proofErr w:type="spellEnd"/>
            <w:r>
              <w:rPr>
                <w:rStyle w:val="apple-converted-space"/>
                <w:color w:val="000000"/>
                <w:sz w:val="27"/>
                <w:szCs w:val="27"/>
              </w:rPr>
              <w:t> </w:t>
            </w:r>
            <w:r>
              <w:rPr>
                <w:color w:val="000000"/>
                <w:sz w:val="27"/>
                <w:szCs w:val="27"/>
              </w:rPr>
              <w:t>analysis may contain the key to Franklin's success in this touchy area of didactic journalism.  As</w:t>
            </w:r>
            <w:r>
              <w:rPr>
                <w:rStyle w:val="apple-converted-space"/>
                <w:color w:val="000000"/>
                <w:sz w:val="27"/>
                <w:szCs w:val="27"/>
              </w:rPr>
              <w:t> </w:t>
            </w:r>
            <w:proofErr w:type="spellStart"/>
            <w:r>
              <w:rPr>
                <w:rStyle w:val="spelle"/>
                <w:color w:val="000000"/>
                <w:sz w:val="27"/>
                <w:szCs w:val="27"/>
              </w:rPr>
              <w:t>Grabo</w:t>
            </w:r>
            <w:proofErr w:type="spellEnd"/>
            <w:r>
              <w:rPr>
                <w:rStyle w:val="apple-converted-space"/>
                <w:color w:val="000000"/>
                <w:sz w:val="27"/>
                <w:szCs w:val="27"/>
              </w:rPr>
              <w:t> </w:t>
            </w:r>
            <w:r>
              <w:rPr>
                <w:color w:val="000000"/>
                <w:sz w:val="27"/>
                <w:szCs w:val="27"/>
              </w:rPr>
              <w:t xml:space="preserve">notes, Franklin's efforts at improving his readers </w:t>
            </w:r>
            <w:proofErr w:type="gramStart"/>
            <w:r>
              <w:rPr>
                <w:color w:val="000000"/>
                <w:sz w:val="27"/>
                <w:szCs w:val="27"/>
              </w:rPr>
              <w:t>was</w:t>
            </w:r>
            <w:proofErr w:type="gramEnd"/>
            <w:r>
              <w:rPr>
                <w:color w:val="000000"/>
                <w:sz w:val="27"/>
                <w:szCs w:val="27"/>
              </w:rPr>
              <w:t xml:space="preserve"> really part of a larger journalistic ethic of his time.  Sam</w:t>
            </w:r>
            <w:r>
              <w:rPr>
                <w:rStyle w:val="apple-converted-space"/>
                <w:color w:val="000000"/>
                <w:sz w:val="27"/>
                <w:szCs w:val="27"/>
              </w:rPr>
              <w:t> </w:t>
            </w:r>
            <w:r>
              <w:rPr>
                <w:rStyle w:val="spelle"/>
                <w:color w:val="000000"/>
                <w:sz w:val="27"/>
                <w:szCs w:val="27"/>
              </w:rPr>
              <w:t>Kneeland</w:t>
            </w:r>
            <w:r>
              <w:rPr>
                <w:color w:val="000000"/>
                <w:sz w:val="27"/>
                <w:szCs w:val="27"/>
              </w:rPr>
              <w:t>, Franklin's own brother James, and others among Franklin's contemporaries,</w:t>
            </w:r>
            <w:r>
              <w:rPr>
                <w:rStyle w:val="apple-converted-space"/>
                <w:color w:val="000000"/>
                <w:sz w:val="27"/>
                <w:szCs w:val="27"/>
              </w:rPr>
              <w:t> </w:t>
            </w:r>
            <w:proofErr w:type="spellStart"/>
            <w:r>
              <w:rPr>
                <w:rStyle w:val="spelle"/>
                <w:color w:val="000000"/>
                <w:sz w:val="27"/>
                <w:szCs w:val="27"/>
              </w:rPr>
              <w:t>Grabo</w:t>
            </w:r>
            <w:proofErr w:type="spellEnd"/>
            <w:r>
              <w:rPr>
                <w:rStyle w:val="apple-converted-space"/>
                <w:color w:val="000000"/>
                <w:sz w:val="27"/>
                <w:szCs w:val="27"/>
              </w:rPr>
              <w:t> </w:t>
            </w:r>
            <w:r>
              <w:rPr>
                <w:color w:val="000000"/>
                <w:sz w:val="27"/>
                <w:szCs w:val="27"/>
              </w:rPr>
              <w:t>writes, believed that "the function of the journalist is to improve and educate readers by widening individual views, by expanding their vision, and inevitably by getting away from narrow self-interest" (35).  The efforts of some of these other journalists were not as successful as Franklin's, however, at least partly because they lacked Franklin's skills of delivery.  As</w:t>
            </w:r>
            <w:r>
              <w:rPr>
                <w:rStyle w:val="apple-converted-space"/>
                <w:color w:val="000000"/>
                <w:sz w:val="27"/>
                <w:szCs w:val="27"/>
              </w:rPr>
              <w:t> </w:t>
            </w:r>
            <w:proofErr w:type="spellStart"/>
            <w:r>
              <w:rPr>
                <w:rStyle w:val="spelle"/>
                <w:color w:val="000000"/>
                <w:sz w:val="27"/>
                <w:szCs w:val="27"/>
              </w:rPr>
              <w:t>Grabo</w:t>
            </w:r>
            <w:proofErr w:type="spellEnd"/>
            <w:r>
              <w:rPr>
                <w:rStyle w:val="apple-converted-space"/>
                <w:color w:val="000000"/>
                <w:sz w:val="27"/>
                <w:szCs w:val="27"/>
              </w:rPr>
              <w:t> </w:t>
            </w:r>
            <w:r>
              <w:rPr>
                <w:color w:val="000000"/>
                <w:sz w:val="27"/>
                <w:szCs w:val="27"/>
              </w:rPr>
              <w:t>notes, for instance, Samuel</w:t>
            </w:r>
            <w:r>
              <w:rPr>
                <w:rStyle w:val="apple-converted-space"/>
                <w:color w:val="000000"/>
                <w:sz w:val="27"/>
                <w:szCs w:val="27"/>
              </w:rPr>
              <w:t> </w:t>
            </w:r>
            <w:r>
              <w:rPr>
                <w:rStyle w:val="spelle"/>
                <w:color w:val="000000"/>
                <w:sz w:val="27"/>
                <w:szCs w:val="27"/>
              </w:rPr>
              <w:t>Nevil's</w:t>
            </w:r>
            <w:r>
              <w:rPr>
                <w:rStyle w:val="apple-converted-space"/>
                <w:color w:val="000000"/>
                <w:sz w:val="27"/>
                <w:szCs w:val="27"/>
              </w:rPr>
              <w:t> </w:t>
            </w:r>
            <w:r>
              <w:rPr>
                <w:i/>
                <w:iCs/>
                <w:color w:val="000000"/>
                <w:sz w:val="27"/>
                <w:szCs w:val="27"/>
              </w:rPr>
              <w:t>New American Magazine</w:t>
            </w:r>
            <w:r>
              <w:rPr>
                <w:rStyle w:val="apple-converted-space"/>
                <w:color w:val="000000"/>
                <w:sz w:val="27"/>
                <w:szCs w:val="27"/>
              </w:rPr>
              <w:t> </w:t>
            </w:r>
            <w:r>
              <w:rPr>
                <w:color w:val="000000"/>
                <w:sz w:val="27"/>
                <w:szCs w:val="27"/>
              </w:rPr>
              <w:t>"covered" the French and Indian War by first running something called "History of North America," a serial which ran for months and eventually exhausted the patience of some readers (35).  Franklin, on the other hand, managed to pass out his fatherly advice in a relatively painless way.  He formed his version of the "sugar-covered pill" partly by borrowing a device perfected by Puritan writers.  In "Death of a Drunk," he uses an incident to teach a lesson--a method</w:t>
            </w:r>
            <w:r>
              <w:rPr>
                <w:rStyle w:val="apple-converted-space"/>
                <w:color w:val="000000"/>
                <w:sz w:val="27"/>
                <w:szCs w:val="27"/>
              </w:rPr>
              <w:t> </w:t>
            </w:r>
            <w:proofErr w:type="spellStart"/>
            <w:r>
              <w:rPr>
                <w:rStyle w:val="spelle"/>
                <w:color w:val="000000"/>
                <w:sz w:val="27"/>
                <w:szCs w:val="27"/>
              </w:rPr>
              <w:t>Arner</w:t>
            </w:r>
            <w:proofErr w:type="spellEnd"/>
            <w:r>
              <w:rPr>
                <w:rStyle w:val="apple-converted-space"/>
                <w:color w:val="000000"/>
                <w:sz w:val="27"/>
                <w:szCs w:val="27"/>
              </w:rPr>
              <w:t> </w:t>
            </w:r>
            <w:r>
              <w:rPr>
                <w:color w:val="000000"/>
                <w:sz w:val="27"/>
                <w:szCs w:val="27"/>
              </w:rPr>
              <w:t>likens to that of Samuel Sewall: "This movement from particular fact to abstract and universal significance broadly parallels the moral structure of Puritan meditative practice and illustrates how deeply Franklin's habits of mind were rooted in the religion of his youth" (61).</w:t>
            </w:r>
            <w:r>
              <w:rPr>
                <w:rStyle w:val="apple-converted-space"/>
                <w:color w:val="000000"/>
                <w:sz w:val="27"/>
                <w:szCs w:val="27"/>
              </w:rPr>
              <w:t> </w:t>
            </w:r>
          </w:p>
          <w:p w14:paraId="3DD6A4DF" w14:textId="77777777" w:rsidR="00BA5D99" w:rsidRDefault="00BA5D99" w:rsidP="000C399A">
            <w:pPr>
              <w:pStyle w:val="NormalWeb"/>
              <w:spacing w:before="2" w:after="2"/>
              <w:rPr>
                <w:color w:val="000000"/>
                <w:sz w:val="27"/>
                <w:szCs w:val="27"/>
              </w:rPr>
            </w:pPr>
          </w:p>
          <w:p w14:paraId="76871E6D" w14:textId="77777777" w:rsidR="000C399A" w:rsidRDefault="000C399A" w:rsidP="000C399A">
            <w:pPr>
              <w:pStyle w:val="NormalWeb"/>
              <w:spacing w:before="2" w:after="2"/>
              <w:rPr>
                <w:color w:val="000000"/>
                <w:sz w:val="27"/>
                <w:szCs w:val="27"/>
              </w:rPr>
            </w:pPr>
            <w:r>
              <w:rPr>
                <w:color w:val="000000"/>
                <w:sz w:val="27"/>
                <w:szCs w:val="27"/>
              </w:rPr>
              <w:t>Even the Franklin's sensational reporting may have had a didactic bent. </w:t>
            </w:r>
            <w:r>
              <w:rPr>
                <w:rStyle w:val="apple-converted-space"/>
                <w:color w:val="000000"/>
                <w:sz w:val="27"/>
                <w:szCs w:val="27"/>
              </w:rPr>
              <w:t> </w:t>
            </w:r>
            <w:proofErr w:type="spellStart"/>
            <w:r>
              <w:rPr>
                <w:rStyle w:val="spelle"/>
                <w:color w:val="000000"/>
                <w:sz w:val="27"/>
                <w:szCs w:val="27"/>
              </w:rPr>
              <w:t>Boscot</w:t>
            </w:r>
            <w:proofErr w:type="spellEnd"/>
            <w:r>
              <w:rPr>
                <w:rStyle w:val="apple-converted-space"/>
                <w:color w:val="000000"/>
                <w:sz w:val="27"/>
                <w:szCs w:val="27"/>
              </w:rPr>
              <w:t> </w:t>
            </w:r>
            <w:r>
              <w:rPr>
                <w:color w:val="000000"/>
                <w:sz w:val="27"/>
                <w:szCs w:val="27"/>
              </w:rPr>
              <w:t>writes:</w:t>
            </w:r>
            <w:r>
              <w:rPr>
                <w:rStyle w:val="apple-converted-space"/>
                <w:color w:val="000000"/>
                <w:sz w:val="27"/>
                <w:szCs w:val="27"/>
              </w:rPr>
              <w:t> </w:t>
            </w:r>
          </w:p>
          <w:p w14:paraId="3A1C2FF4" w14:textId="77777777" w:rsidR="00BA5D99" w:rsidRDefault="00BA5D99" w:rsidP="000C399A">
            <w:pPr>
              <w:ind w:left="1440" w:right="1440"/>
              <w:rPr>
                <w:color w:val="000000"/>
                <w:sz w:val="27"/>
                <w:szCs w:val="27"/>
              </w:rPr>
            </w:pPr>
          </w:p>
          <w:p w14:paraId="38A72F4A" w14:textId="666879E2" w:rsidR="000C399A" w:rsidRDefault="000C399A" w:rsidP="001034FB">
            <w:pPr>
              <w:ind w:left="454" w:right="185"/>
              <w:rPr>
                <w:color w:val="000000"/>
                <w:sz w:val="27"/>
                <w:szCs w:val="27"/>
              </w:rPr>
            </w:pPr>
            <w:r>
              <w:rPr>
                <w:color w:val="000000"/>
                <w:sz w:val="27"/>
                <w:szCs w:val="27"/>
              </w:rPr>
              <w:t xml:space="preserve">As readers of Poor Richard's wisdom, satiric epistles by the 'Busy-Body' (1728/9) and </w:t>
            </w:r>
            <w:r>
              <w:rPr>
                <w:color w:val="000000"/>
                <w:sz w:val="27"/>
                <w:szCs w:val="27"/>
              </w:rPr>
              <w:lastRenderedPageBreak/>
              <w:t>Alice</w:t>
            </w:r>
            <w:r>
              <w:rPr>
                <w:rStyle w:val="apple-converted-space"/>
                <w:color w:val="000000"/>
                <w:sz w:val="27"/>
                <w:szCs w:val="27"/>
              </w:rPr>
              <w:t> </w:t>
            </w:r>
            <w:proofErr w:type="spellStart"/>
            <w:r>
              <w:rPr>
                <w:rStyle w:val="spelle"/>
                <w:color w:val="000000"/>
                <w:sz w:val="27"/>
                <w:szCs w:val="27"/>
              </w:rPr>
              <w:t>Addertongue</w:t>
            </w:r>
            <w:proofErr w:type="spellEnd"/>
            <w:r>
              <w:rPr>
                <w:color w:val="000000"/>
                <w:sz w:val="27"/>
                <w:szCs w:val="27"/>
              </w:rPr>
              <w:t>, and grand hoaxes such as 'The Speech of Miss</w:t>
            </w:r>
            <w:r>
              <w:rPr>
                <w:rStyle w:val="apple-converted-space"/>
                <w:color w:val="000000"/>
                <w:sz w:val="27"/>
                <w:szCs w:val="27"/>
              </w:rPr>
              <w:t> </w:t>
            </w:r>
            <w:proofErr w:type="gramStart"/>
            <w:r>
              <w:rPr>
                <w:rStyle w:val="grame"/>
                <w:color w:val="000000"/>
                <w:sz w:val="27"/>
                <w:szCs w:val="27"/>
              </w:rPr>
              <w:t>Polly  Baker</w:t>
            </w:r>
            <w:proofErr w:type="gramEnd"/>
            <w:r>
              <w:rPr>
                <w:rStyle w:val="grame"/>
                <w:color w:val="000000"/>
                <w:sz w:val="27"/>
                <w:szCs w:val="27"/>
              </w:rPr>
              <w:t>'</w:t>
            </w:r>
            <w:r>
              <w:rPr>
                <w:rStyle w:val="apple-converted-space"/>
                <w:color w:val="000000"/>
                <w:sz w:val="27"/>
                <w:szCs w:val="27"/>
              </w:rPr>
              <w:t> </w:t>
            </w:r>
            <w:r>
              <w:rPr>
                <w:color w:val="000000"/>
                <w:sz w:val="27"/>
                <w:szCs w:val="27"/>
              </w:rPr>
              <w:t>(1747) know, Franklin routinely traced the failure of social institutions and human relationships to, among other causes, the pride, laziness, ignorance, cupidity, and sexual depravity of the principals involved.  In his evaluative writing on crime and deviance the plays on the prevalence of such typical human vice and folly to ridicule institutions and, by virtue of their prevalence, to underscore the role of human agency in perpetuation of criminal and deviant behavior. (86)</w:t>
            </w:r>
          </w:p>
          <w:p w14:paraId="5118AF90" w14:textId="77777777" w:rsidR="00BA5D99" w:rsidRDefault="00BA5D99" w:rsidP="000C399A">
            <w:pPr>
              <w:ind w:left="1440" w:right="1440"/>
              <w:rPr>
                <w:color w:val="000000"/>
                <w:sz w:val="27"/>
                <w:szCs w:val="27"/>
              </w:rPr>
            </w:pPr>
          </w:p>
          <w:p w14:paraId="00CDEEBF" w14:textId="77777777" w:rsidR="000C399A" w:rsidRDefault="000C399A" w:rsidP="000C399A">
            <w:pPr>
              <w:rPr>
                <w:color w:val="000000"/>
                <w:sz w:val="27"/>
                <w:szCs w:val="27"/>
              </w:rPr>
            </w:pPr>
            <w:r>
              <w:rPr>
                <w:rStyle w:val="spelle"/>
                <w:color w:val="000000"/>
                <w:sz w:val="27"/>
                <w:szCs w:val="27"/>
              </w:rPr>
              <w:t>Bosco</w:t>
            </w:r>
            <w:r>
              <w:rPr>
                <w:rStyle w:val="apple-converted-space"/>
                <w:color w:val="000000"/>
                <w:sz w:val="27"/>
                <w:szCs w:val="27"/>
              </w:rPr>
              <w:t> </w:t>
            </w:r>
            <w:r>
              <w:rPr>
                <w:color w:val="000000"/>
                <w:sz w:val="27"/>
                <w:szCs w:val="27"/>
              </w:rPr>
              <w:t>goes on to explain that Franklin sometimes "asserted the goodness of the human race" by referring to acts of kindness and generosity in these accounts (88).  Citing Franklin's account of a rape and murder,</w:t>
            </w:r>
            <w:r>
              <w:rPr>
                <w:rStyle w:val="apple-converted-space"/>
                <w:color w:val="000000"/>
                <w:sz w:val="27"/>
                <w:szCs w:val="27"/>
              </w:rPr>
              <w:t> </w:t>
            </w:r>
            <w:proofErr w:type="spellStart"/>
            <w:r>
              <w:rPr>
                <w:rStyle w:val="spelle"/>
                <w:color w:val="000000"/>
                <w:sz w:val="27"/>
                <w:szCs w:val="27"/>
              </w:rPr>
              <w:t>Bosco</w:t>
            </w:r>
            <w:r>
              <w:rPr>
                <w:color w:val="000000"/>
                <w:sz w:val="27"/>
                <w:szCs w:val="27"/>
              </w:rPr>
              <w:t>writes</w:t>
            </w:r>
            <w:proofErr w:type="spellEnd"/>
            <w:r>
              <w:rPr>
                <w:color w:val="000000"/>
                <w:sz w:val="27"/>
                <w:szCs w:val="27"/>
              </w:rPr>
              <w:t xml:space="preserve"> that "Franklin offers readers an unmistakable lesson: if they are willing to answer brutality and vice with good works and virtuous actions that have their origin in the better side of human nature, people have the capacity to offset the effects and check the continuance of criminal and deviant behavior" (88).</w:t>
            </w:r>
            <w:r>
              <w:rPr>
                <w:rStyle w:val="apple-converted-space"/>
                <w:color w:val="000000"/>
                <w:sz w:val="27"/>
                <w:szCs w:val="27"/>
              </w:rPr>
              <w:t> </w:t>
            </w:r>
          </w:p>
          <w:p w14:paraId="774CC616" w14:textId="0A01FF10" w:rsidR="000C399A" w:rsidRDefault="000C399A" w:rsidP="000C399A">
            <w:pPr>
              <w:pStyle w:val="NormalWeb"/>
              <w:spacing w:before="2" w:after="2"/>
              <w:rPr>
                <w:rStyle w:val="apple-converted-space"/>
                <w:color w:val="000000"/>
                <w:sz w:val="27"/>
                <w:szCs w:val="27"/>
              </w:rPr>
            </w:pPr>
            <w:r>
              <w:rPr>
                <w:color w:val="000000"/>
                <w:sz w:val="27"/>
                <w:szCs w:val="27"/>
              </w:rPr>
              <w:t xml:space="preserve">In a vast amount of this journalistic writing, then, Franklin shows a belief in the power of the printed word </w:t>
            </w:r>
            <w:proofErr w:type="gramStart"/>
            <w:r>
              <w:rPr>
                <w:color w:val="000000"/>
                <w:sz w:val="27"/>
                <w:szCs w:val="27"/>
              </w:rPr>
              <w:t>as a means to</w:t>
            </w:r>
            <w:proofErr w:type="gramEnd"/>
            <w:r>
              <w:rPr>
                <w:color w:val="000000"/>
                <w:sz w:val="27"/>
                <w:szCs w:val="27"/>
              </w:rPr>
              <w:t xml:space="preserve"> human perfectibility.  Franklin would continue this trend in much of what scholars consider his literary output.  His autobiography, for example, is nothing less than a self-help manual consciously constructed to help the audience make friends, </w:t>
            </w:r>
            <w:proofErr w:type="gramStart"/>
            <w:r>
              <w:rPr>
                <w:color w:val="000000"/>
                <w:sz w:val="27"/>
                <w:szCs w:val="27"/>
              </w:rPr>
              <w:t>earn</w:t>
            </w:r>
            <w:proofErr w:type="gramEnd"/>
            <w:r>
              <w:rPr>
                <w:color w:val="000000"/>
                <w:sz w:val="27"/>
                <w:szCs w:val="27"/>
              </w:rPr>
              <w:t xml:space="preserve"> and save money, and even achieve "moral Perfection."  Virtually </w:t>
            </w:r>
            <w:proofErr w:type="gramStart"/>
            <w:r>
              <w:rPr>
                <w:color w:val="000000"/>
                <w:sz w:val="27"/>
                <w:szCs w:val="27"/>
              </w:rPr>
              <w:t>all of</w:t>
            </w:r>
            <w:proofErr w:type="gramEnd"/>
            <w:r>
              <w:rPr>
                <w:color w:val="000000"/>
                <w:sz w:val="27"/>
                <w:szCs w:val="27"/>
              </w:rPr>
              <w:t xml:space="preserve"> Poor Richard's maxims offer guidance for self-improvement.  This literature grew out of Franklin's experience as a journalist, where he learned that words could make a difference.</w:t>
            </w:r>
            <w:r>
              <w:rPr>
                <w:rStyle w:val="apple-converted-space"/>
                <w:color w:val="000000"/>
                <w:sz w:val="27"/>
                <w:szCs w:val="27"/>
              </w:rPr>
              <w:t> </w:t>
            </w:r>
          </w:p>
          <w:p w14:paraId="09A2B7DF" w14:textId="77777777" w:rsidR="001034FB" w:rsidRDefault="001034FB" w:rsidP="000C399A">
            <w:pPr>
              <w:pStyle w:val="NormalWeb"/>
              <w:spacing w:before="2" w:after="2"/>
              <w:rPr>
                <w:color w:val="000000"/>
                <w:sz w:val="27"/>
                <w:szCs w:val="27"/>
              </w:rPr>
            </w:pPr>
          </w:p>
          <w:p w14:paraId="57583CBE" w14:textId="77777777" w:rsidR="000C399A" w:rsidRDefault="000C399A" w:rsidP="000C399A">
            <w:pPr>
              <w:pStyle w:val="Heading2"/>
              <w:spacing w:before="2" w:after="2"/>
              <w:rPr>
                <w:color w:val="000000"/>
              </w:rPr>
            </w:pPr>
            <w:r>
              <w:rPr>
                <w:color w:val="000000"/>
              </w:rPr>
              <w:t>Works Cited</w:t>
            </w:r>
          </w:p>
          <w:p w14:paraId="0E989D6E" w14:textId="77777777" w:rsidR="001034FB" w:rsidRDefault="001034FB" w:rsidP="001034FB">
            <w:pPr>
              <w:ind w:left="720"/>
              <w:rPr>
                <w:rStyle w:val="spelle"/>
                <w:color w:val="000000"/>
              </w:rPr>
            </w:pPr>
          </w:p>
          <w:p w14:paraId="6F1F290D" w14:textId="42749C2F" w:rsidR="000C399A" w:rsidRDefault="000C399A" w:rsidP="000C399A">
            <w:pPr>
              <w:numPr>
                <w:ilvl w:val="0"/>
                <w:numId w:val="31"/>
              </w:numPr>
              <w:rPr>
                <w:color w:val="000000"/>
              </w:rPr>
            </w:pPr>
            <w:proofErr w:type="spellStart"/>
            <w:r>
              <w:rPr>
                <w:rStyle w:val="spelle"/>
                <w:color w:val="000000"/>
              </w:rPr>
              <w:t>Arner</w:t>
            </w:r>
            <w:proofErr w:type="spellEnd"/>
            <w:r>
              <w:rPr>
                <w:color w:val="000000"/>
              </w:rPr>
              <w:t>, Robert D.  "Politics and Temperance in Boston and Philadelphia:  Benjamin Franklin's Journalistic Writings on Drinking and Drunkenness."</w:t>
            </w:r>
            <w:r>
              <w:rPr>
                <w:rStyle w:val="apple-converted-space"/>
                <w:color w:val="000000"/>
              </w:rPr>
              <w:t> </w:t>
            </w:r>
            <w:r>
              <w:rPr>
                <w:i/>
                <w:iCs/>
                <w:color w:val="000000"/>
              </w:rPr>
              <w:t xml:space="preserve">Reappraising Benjamin </w:t>
            </w:r>
            <w:r>
              <w:rPr>
                <w:i/>
                <w:iCs/>
                <w:color w:val="000000"/>
              </w:rPr>
              <w:lastRenderedPageBreak/>
              <w:t>Franklin: A Bicentennial Perspective</w:t>
            </w:r>
            <w:r>
              <w:rPr>
                <w:color w:val="000000"/>
              </w:rPr>
              <w:t>.  Ed. J.A. Leo Lemay.  Newark: University of Delaware Press, 1993.  52-77.</w:t>
            </w:r>
          </w:p>
          <w:p w14:paraId="1976C45F" w14:textId="77777777" w:rsidR="000C399A" w:rsidRDefault="000C399A" w:rsidP="000C399A">
            <w:pPr>
              <w:numPr>
                <w:ilvl w:val="0"/>
                <w:numId w:val="31"/>
              </w:numPr>
              <w:rPr>
                <w:color w:val="000000"/>
              </w:rPr>
            </w:pPr>
            <w:r>
              <w:rPr>
                <w:rStyle w:val="spelle"/>
                <w:color w:val="000000"/>
              </w:rPr>
              <w:t>Bosco</w:t>
            </w:r>
            <w:r>
              <w:rPr>
                <w:color w:val="000000"/>
              </w:rPr>
              <w:t>, Ronald A.  "'</w:t>
            </w:r>
            <w:r>
              <w:rPr>
                <w:i/>
                <w:iCs/>
                <w:color w:val="000000"/>
              </w:rPr>
              <w:t>Scandal</w:t>
            </w:r>
            <w:r>
              <w:rPr>
                <w:color w:val="000000"/>
              </w:rPr>
              <w:t>, like other Virtues, is in part is own Reward': Franklin Working the Crime Beat." </w:t>
            </w:r>
            <w:r>
              <w:rPr>
                <w:rStyle w:val="apple-converted-space"/>
                <w:color w:val="000000"/>
              </w:rPr>
              <w:t> </w:t>
            </w:r>
            <w:r>
              <w:rPr>
                <w:i/>
                <w:iCs/>
                <w:color w:val="000000"/>
              </w:rPr>
              <w:t>Reappraising Benjamin Franklin: A Bicentennial Perspective</w:t>
            </w:r>
            <w:r>
              <w:rPr>
                <w:color w:val="000000"/>
              </w:rPr>
              <w:t>.  Ed. J.A. Leo Lemay.  Newark: University of Delaware Press, 1993.  78-97</w:t>
            </w:r>
          </w:p>
          <w:p w14:paraId="7C5832AC" w14:textId="77777777" w:rsidR="000C399A" w:rsidRDefault="000C399A" w:rsidP="000C399A">
            <w:pPr>
              <w:numPr>
                <w:ilvl w:val="0"/>
                <w:numId w:val="31"/>
              </w:numPr>
              <w:rPr>
                <w:color w:val="000000"/>
              </w:rPr>
            </w:pPr>
            <w:r>
              <w:rPr>
                <w:color w:val="000000"/>
              </w:rPr>
              <w:t>Dray, Philip.</w:t>
            </w:r>
            <w:r>
              <w:rPr>
                <w:rStyle w:val="apple-converted-space"/>
                <w:color w:val="000000"/>
              </w:rPr>
              <w:t> </w:t>
            </w:r>
            <w:r>
              <w:rPr>
                <w:color w:val="000000"/>
              </w:rPr>
              <w:t> </w:t>
            </w:r>
            <w:r>
              <w:rPr>
                <w:i/>
                <w:iCs/>
                <w:color w:val="000000"/>
              </w:rPr>
              <w:t>Stealing God’s Thunder: Benjamin Franklin’s Lightning Rod and the Invention of America</w:t>
            </w:r>
            <w:r>
              <w:rPr>
                <w:color w:val="000000"/>
              </w:rPr>
              <w:t>. </w:t>
            </w:r>
            <w:r>
              <w:rPr>
                <w:rStyle w:val="apple-converted-space"/>
                <w:color w:val="000000"/>
              </w:rPr>
              <w:t> </w:t>
            </w:r>
            <w:r>
              <w:rPr>
                <w:color w:val="000000"/>
              </w:rPr>
              <w:t>New York: Random House, 2005.</w:t>
            </w:r>
          </w:p>
          <w:p w14:paraId="5E9CD93C" w14:textId="77777777" w:rsidR="000C399A" w:rsidRDefault="000C399A" w:rsidP="000C399A">
            <w:pPr>
              <w:numPr>
                <w:ilvl w:val="0"/>
                <w:numId w:val="31"/>
              </w:numPr>
              <w:rPr>
                <w:color w:val="000000"/>
              </w:rPr>
            </w:pPr>
            <w:r>
              <w:rPr>
                <w:color w:val="000000"/>
              </w:rPr>
              <w:t>Franklin, Benjamin. </w:t>
            </w:r>
            <w:r>
              <w:rPr>
                <w:rStyle w:val="apple-converted-space"/>
                <w:color w:val="000000"/>
              </w:rPr>
              <w:t> </w:t>
            </w:r>
            <w:r>
              <w:rPr>
                <w:i/>
                <w:iCs/>
                <w:color w:val="000000"/>
              </w:rPr>
              <w:t>Writings</w:t>
            </w:r>
            <w:r>
              <w:rPr>
                <w:color w:val="000000"/>
              </w:rPr>
              <w:t>.  Ed. Leo Lemay.  New York: Literary Classics of the United States, 1987.</w:t>
            </w:r>
          </w:p>
          <w:p w14:paraId="4246AA3D" w14:textId="77777777" w:rsidR="000C399A" w:rsidRDefault="000C399A" w:rsidP="000C399A">
            <w:pPr>
              <w:numPr>
                <w:ilvl w:val="0"/>
                <w:numId w:val="31"/>
              </w:numPr>
              <w:rPr>
                <w:color w:val="000000"/>
              </w:rPr>
            </w:pPr>
            <w:proofErr w:type="spellStart"/>
            <w:r>
              <w:rPr>
                <w:rStyle w:val="spelle"/>
                <w:color w:val="000000"/>
              </w:rPr>
              <w:t>Grabo</w:t>
            </w:r>
            <w:proofErr w:type="spellEnd"/>
            <w:r>
              <w:rPr>
                <w:color w:val="000000"/>
              </w:rPr>
              <w:t>, Norman S.  "The Journalist as Man of Letters." </w:t>
            </w:r>
            <w:r>
              <w:rPr>
                <w:rStyle w:val="apple-converted-space"/>
                <w:color w:val="000000"/>
              </w:rPr>
              <w:t> </w:t>
            </w:r>
            <w:r>
              <w:rPr>
                <w:i/>
                <w:iCs/>
                <w:color w:val="000000"/>
              </w:rPr>
              <w:t>Reappraising Benjamin Franklin: A Bicentennial Perspective</w:t>
            </w:r>
            <w:r>
              <w:rPr>
                <w:color w:val="000000"/>
              </w:rPr>
              <w:t>.  Ed. J.A. Leo Lemay.  Newark: University of Delaware Press, 1993.  31-39.</w:t>
            </w:r>
          </w:p>
          <w:p w14:paraId="2BFDBF07" w14:textId="77777777" w:rsidR="000C399A" w:rsidRDefault="000C399A" w:rsidP="000C399A">
            <w:pPr>
              <w:numPr>
                <w:ilvl w:val="0"/>
                <w:numId w:val="31"/>
              </w:numPr>
              <w:rPr>
                <w:color w:val="000000"/>
              </w:rPr>
            </w:pPr>
            <w:r>
              <w:rPr>
                <w:color w:val="000000"/>
              </w:rPr>
              <w:t>Lawrence, D.H. "Benjamin Franklin."</w:t>
            </w:r>
            <w:r>
              <w:rPr>
                <w:rStyle w:val="apple-converted-space"/>
                <w:color w:val="000000"/>
              </w:rPr>
              <w:t> </w:t>
            </w:r>
            <w:r>
              <w:rPr>
                <w:i/>
                <w:iCs/>
                <w:color w:val="000000"/>
              </w:rPr>
              <w:t>Classic American Literature</w:t>
            </w:r>
            <w:r>
              <w:rPr>
                <w:color w:val="000000"/>
              </w:rPr>
              <w:t>. New York: Viking Press, 1961. Reprinted in</w:t>
            </w:r>
            <w:r>
              <w:rPr>
                <w:rStyle w:val="apple-converted-space"/>
                <w:color w:val="000000"/>
              </w:rPr>
              <w:t> </w:t>
            </w:r>
            <w:r>
              <w:rPr>
                <w:i/>
                <w:iCs/>
                <w:color w:val="000000"/>
              </w:rPr>
              <w:t>Critical Essays on Benjamin Franklin</w:t>
            </w:r>
            <w:r>
              <w:rPr>
                <w:color w:val="000000"/>
              </w:rPr>
              <w:t>. </w:t>
            </w:r>
          </w:p>
          <w:p w14:paraId="4096335A" w14:textId="77777777" w:rsidR="000C399A" w:rsidRDefault="000C399A" w:rsidP="000C399A">
            <w:pPr>
              <w:numPr>
                <w:ilvl w:val="0"/>
                <w:numId w:val="31"/>
              </w:numPr>
              <w:rPr>
                <w:color w:val="000000"/>
              </w:rPr>
            </w:pPr>
            <w:r>
              <w:rPr>
                <w:color w:val="000000"/>
              </w:rPr>
              <w:t>Mott, Franklin Luther. </w:t>
            </w:r>
            <w:r>
              <w:rPr>
                <w:rStyle w:val="apple-converted-space"/>
                <w:color w:val="000000"/>
              </w:rPr>
              <w:t> </w:t>
            </w:r>
            <w:r>
              <w:rPr>
                <w:i/>
                <w:iCs/>
                <w:color w:val="000000"/>
              </w:rPr>
              <w:t>American Journalism: A History: 1690-1960</w:t>
            </w:r>
            <w:r>
              <w:rPr>
                <w:color w:val="000000"/>
              </w:rPr>
              <w:t>.  New York: Macmillan, 1962.</w:t>
            </w:r>
          </w:p>
          <w:p w14:paraId="5D3CEC4B" w14:textId="77777777" w:rsidR="000C399A" w:rsidRDefault="000C399A" w:rsidP="000C399A">
            <w:pPr>
              <w:numPr>
                <w:ilvl w:val="0"/>
                <w:numId w:val="31"/>
              </w:numPr>
              <w:rPr>
                <w:color w:val="000000"/>
              </w:rPr>
            </w:pPr>
            <w:r>
              <w:rPr>
                <w:color w:val="000000"/>
              </w:rPr>
              <w:t>Smith, Jeffery A.  "'Infamous Practices': Risk-Taking in Franklin's Early Journalism." </w:t>
            </w:r>
            <w:r>
              <w:rPr>
                <w:rStyle w:val="apple-converted-space"/>
                <w:color w:val="000000"/>
              </w:rPr>
              <w:t> </w:t>
            </w:r>
            <w:r>
              <w:rPr>
                <w:i/>
                <w:iCs/>
                <w:color w:val="000000"/>
              </w:rPr>
              <w:t>Reappraising Benjamin Franklin: A Bicentennial Perspective</w:t>
            </w:r>
            <w:r>
              <w:rPr>
                <w:color w:val="000000"/>
              </w:rPr>
              <w:t>.  Ed. J.A. Leo Lemay.  Newark: University of Delaware Press, 1993.  40-51.</w:t>
            </w:r>
          </w:p>
          <w:p w14:paraId="0541E8F8" w14:textId="77777777" w:rsidR="000C399A" w:rsidRDefault="000C399A" w:rsidP="000C399A">
            <w:pPr>
              <w:numPr>
                <w:ilvl w:val="0"/>
                <w:numId w:val="31"/>
              </w:numPr>
              <w:rPr>
                <w:color w:val="000000"/>
              </w:rPr>
            </w:pPr>
            <w:r>
              <w:rPr>
                <w:color w:val="000000"/>
              </w:rPr>
              <w:t>Wright,</w:t>
            </w:r>
            <w:r>
              <w:rPr>
                <w:rStyle w:val="apple-converted-space"/>
                <w:color w:val="000000"/>
              </w:rPr>
              <w:t> </w:t>
            </w:r>
            <w:proofErr w:type="spellStart"/>
            <w:r>
              <w:rPr>
                <w:rStyle w:val="spelle"/>
                <w:color w:val="000000"/>
              </w:rPr>
              <w:t>Esmund</w:t>
            </w:r>
            <w:proofErr w:type="spellEnd"/>
            <w:r>
              <w:rPr>
                <w:color w:val="000000"/>
              </w:rPr>
              <w:t>.</w:t>
            </w:r>
            <w:r>
              <w:rPr>
                <w:rStyle w:val="apple-converted-space"/>
                <w:color w:val="000000"/>
              </w:rPr>
              <w:t> </w:t>
            </w:r>
            <w:r>
              <w:rPr>
                <w:i/>
                <w:iCs/>
                <w:color w:val="000000"/>
              </w:rPr>
              <w:t>Franklin of Philadelphia</w:t>
            </w:r>
            <w:r>
              <w:rPr>
                <w:color w:val="000000"/>
              </w:rPr>
              <w:t>. Cambridge: Harvard University Press, 1986.</w:t>
            </w:r>
          </w:p>
          <w:p w14:paraId="420F7B15" w14:textId="78DED34B" w:rsidR="00A363BE" w:rsidRDefault="00B52D67" w:rsidP="00B52D67">
            <w:r>
              <w:t xml:space="preserve"> </w:t>
            </w:r>
          </w:p>
        </w:tc>
      </w:tr>
    </w:tbl>
    <w:p w14:paraId="634B85E8" w14:textId="1A3A9093" w:rsidR="00A363BE" w:rsidRDefault="00B52D67">
      <w:pPr>
        <w:pStyle w:val="Heading2"/>
        <w:spacing w:before="2" w:after="2"/>
      </w:pPr>
      <w:r>
        <w:lastRenderedPageBreak/>
        <w:t> </w:t>
      </w:r>
    </w:p>
    <w:sectPr w:rsidR="00A363BE" w:rsidSect="001034FB">
      <w:headerReference w:type="even" r:id="rId32"/>
      <w:headerReference w:type="default" r:id="rId33"/>
      <w:footerReference w:type="even" r:id="rId34"/>
      <w:footerReference w:type="default" r:id="rId35"/>
      <w:headerReference w:type="first" r:id="rId36"/>
      <w:footerReference w:type="first" r:id="rId3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FD8E" w14:textId="77777777" w:rsidR="00E30C9A" w:rsidRDefault="00E30C9A" w:rsidP="006375A9">
      <w:r>
        <w:separator/>
      </w:r>
    </w:p>
  </w:endnote>
  <w:endnote w:type="continuationSeparator" w:id="0">
    <w:p w14:paraId="2BC7ED6D" w14:textId="77777777" w:rsidR="00E30C9A" w:rsidRDefault="00E30C9A" w:rsidP="006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56F2" w14:textId="77777777" w:rsidR="006375A9" w:rsidRDefault="00637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2F4C" w14:textId="77777777" w:rsidR="006375A9" w:rsidRDefault="00637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2398" w14:textId="77777777" w:rsidR="006375A9" w:rsidRDefault="0063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8BB0" w14:textId="77777777" w:rsidR="00E30C9A" w:rsidRDefault="00E30C9A" w:rsidP="006375A9">
      <w:r>
        <w:separator/>
      </w:r>
    </w:p>
  </w:footnote>
  <w:footnote w:type="continuationSeparator" w:id="0">
    <w:p w14:paraId="627E1A6D" w14:textId="77777777" w:rsidR="00E30C9A" w:rsidRDefault="00E30C9A" w:rsidP="0063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00D" w14:textId="77777777" w:rsidR="006375A9" w:rsidRDefault="00637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BE67" w14:textId="77777777" w:rsidR="006375A9" w:rsidRDefault="00637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FC6A" w14:textId="77777777" w:rsidR="006375A9" w:rsidRDefault="00637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E81B92"/>
    <w:multiLevelType w:val="multilevel"/>
    <w:tmpl w:val="E312C984"/>
    <w:lvl w:ilvl="0">
      <w:start w:val="1"/>
      <w:numFmt w:val="decimal"/>
      <w:pStyle w:val="ListBullet"/>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5649B1"/>
    <w:multiLevelType w:val="hybridMultilevel"/>
    <w:tmpl w:val="66C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1B2B"/>
    <w:multiLevelType w:val="hybridMultilevel"/>
    <w:tmpl w:val="E278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53CD6"/>
    <w:multiLevelType w:val="hybridMultilevel"/>
    <w:tmpl w:val="5CB4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4478"/>
    <w:multiLevelType w:val="hybridMultilevel"/>
    <w:tmpl w:val="084A6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C7E10"/>
    <w:multiLevelType w:val="multilevel"/>
    <w:tmpl w:val="F42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E05FA"/>
    <w:multiLevelType w:val="hybridMultilevel"/>
    <w:tmpl w:val="DF56AB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15371D"/>
    <w:multiLevelType w:val="multilevel"/>
    <w:tmpl w:val="1B02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35866"/>
    <w:multiLevelType w:val="multilevel"/>
    <w:tmpl w:val="2092CF0E"/>
    <w:lvl w:ilvl="0">
      <w:start w:val="1"/>
      <w:numFmt w:val="decimal"/>
      <w:pStyle w:val="Bulletedlist"/>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851567"/>
    <w:multiLevelType w:val="hybridMultilevel"/>
    <w:tmpl w:val="D68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87C69"/>
    <w:multiLevelType w:val="hybridMultilevel"/>
    <w:tmpl w:val="CCA09BD4"/>
    <w:lvl w:ilvl="0" w:tplc="0F3CBD6E">
      <w:start w:val="1"/>
      <w:numFmt w:val="decimal"/>
      <w:lvlText w:val="%1."/>
      <w:lvlJc w:val="left"/>
      <w:pPr>
        <w:tabs>
          <w:tab w:val="num" w:pos="565"/>
        </w:tabs>
        <w:ind w:left="5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2D1B3A"/>
    <w:multiLevelType w:val="multilevel"/>
    <w:tmpl w:val="7AFC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A85587"/>
    <w:multiLevelType w:val="hybridMultilevel"/>
    <w:tmpl w:val="AD2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01076"/>
    <w:multiLevelType w:val="hybridMultilevel"/>
    <w:tmpl w:val="6DEA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7453F"/>
    <w:multiLevelType w:val="multilevel"/>
    <w:tmpl w:val="9B466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75045"/>
    <w:multiLevelType w:val="hybridMultilevel"/>
    <w:tmpl w:val="6DE6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923CD"/>
    <w:multiLevelType w:val="multilevel"/>
    <w:tmpl w:val="37342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B030FE5"/>
    <w:multiLevelType w:val="multilevel"/>
    <w:tmpl w:val="F3CC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91289"/>
    <w:multiLevelType w:val="hybridMultilevel"/>
    <w:tmpl w:val="A48E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93848"/>
    <w:multiLevelType w:val="multilevel"/>
    <w:tmpl w:val="B844A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110422B"/>
    <w:multiLevelType w:val="multilevel"/>
    <w:tmpl w:val="3926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82E80"/>
    <w:multiLevelType w:val="multilevel"/>
    <w:tmpl w:val="5DD88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220C4F"/>
    <w:multiLevelType w:val="hybridMultilevel"/>
    <w:tmpl w:val="BD5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D634E"/>
    <w:multiLevelType w:val="multilevel"/>
    <w:tmpl w:val="F174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23523"/>
    <w:multiLevelType w:val="multilevel"/>
    <w:tmpl w:val="6026F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 w:numId="12">
    <w:abstractNumId w:val="10"/>
  </w:num>
  <w:num w:numId="13">
    <w:abstractNumId w:val="14"/>
  </w:num>
  <w:num w:numId="14">
    <w:abstractNumId w:val="13"/>
  </w:num>
  <w:num w:numId="15">
    <w:abstractNumId w:val="19"/>
  </w:num>
  <w:num w:numId="16">
    <w:abstractNumId w:val="8"/>
  </w:num>
  <w:num w:numId="17">
    <w:abstractNumId w:val="7"/>
  </w:num>
  <w:num w:numId="18">
    <w:abstractNumId w:val="6"/>
  </w:num>
  <w:num w:numId="19">
    <w:abstractNumId w:val="18"/>
  </w:num>
  <w:num w:numId="20">
    <w:abstractNumId w:val="25"/>
  </w:num>
  <w:num w:numId="21">
    <w:abstractNumId w:val="26"/>
  </w:num>
  <w:num w:numId="22">
    <w:abstractNumId w:val="22"/>
  </w:num>
  <w:num w:numId="23">
    <w:abstractNumId w:val="24"/>
  </w:num>
  <w:num w:numId="24">
    <w:abstractNumId w:val="17"/>
  </w:num>
  <w:num w:numId="25">
    <w:abstractNumId w:val="16"/>
  </w:num>
  <w:num w:numId="26">
    <w:abstractNumId w:val="27"/>
  </w:num>
  <w:num w:numId="27">
    <w:abstractNumId w:val="5"/>
  </w:num>
  <w:num w:numId="28">
    <w:abstractNumId w:val="9"/>
  </w:num>
  <w:num w:numId="29">
    <w:abstractNumId w:val="21"/>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42"/>
    <w:rsid w:val="0000312F"/>
    <w:rsid w:val="00006926"/>
    <w:rsid w:val="0001174C"/>
    <w:rsid w:val="000158DA"/>
    <w:rsid w:val="0002405D"/>
    <w:rsid w:val="0002467A"/>
    <w:rsid w:val="000248AA"/>
    <w:rsid w:val="00030200"/>
    <w:rsid w:val="00031F86"/>
    <w:rsid w:val="0003387B"/>
    <w:rsid w:val="0003782F"/>
    <w:rsid w:val="000424FE"/>
    <w:rsid w:val="00043994"/>
    <w:rsid w:val="00046247"/>
    <w:rsid w:val="000528C7"/>
    <w:rsid w:val="00071E71"/>
    <w:rsid w:val="00074AC2"/>
    <w:rsid w:val="00080AC8"/>
    <w:rsid w:val="000860D2"/>
    <w:rsid w:val="00087E88"/>
    <w:rsid w:val="000A2BC3"/>
    <w:rsid w:val="000B1CC6"/>
    <w:rsid w:val="000C1832"/>
    <w:rsid w:val="000C18D3"/>
    <w:rsid w:val="000C399A"/>
    <w:rsid w:val="000C4F78"/>
    <w:rsid w:val="000C55FA"/>
    <w:rsid w:val="000C5B12"/>
    <w:rsid w:val="000D213C"/>
    <w:rsid w:val="000D3670"/>
    <w:rsid w:val="000E0B2C"/>
    <w:rsid w:val="000E3B8E"/>
    <w:rsid w:val="000F6BE3"/>
    <w:rsid w:val="0010173F"/>
    <w:rsid w:val="001034FB"/>
    <w:rsid w:val="00114BE2"/>
    <w:rsid w:val="0012130A"/>
    <w:rsid w:val="001327FA"/>
    <w:rsid w:val="00133D73"/>
    <w:rsid w:val="00136B02"/>
    <w:rsid w:val="0014719F"/>
    <w:rsid w:val="001517DB"/>
    <w:rsid w:val="001544C5"/>
    <w:rsid w:val="00163924"/>
    <w:rsid w:val="00164581"/>
    <w:rsid w:val="001646F2"/>
    <w:rsid w:val="00165120"/>
    <w:rsid w:val="001756A8"/>
    <w:rsid w:val="00176544"/>
    <w:rsid w:val="00177D62"/>
    <w:rsid w:val="00181680"/>
    <w:rsid w:val="00181871"/>
    <w:rsid w:val="00182507"/>
    <w:rsid w:val="001855C3"/>
    <w:rsid w:val="00191885"/>
    <w:rsid w:val="00195DA6"/>
    <w:rsid w:val="00195EBB"/>
    <w:rsid w:val="001A06E5"/>
    <w:rsid w:val="001A5CB2"/>
    <w:rsid w:val="001C5CDC"/>
    <w:rsid w:val="001F529B"/>
    <w:rsid w:val="001F7DB1"/>
    <w:rsid w:val="002255C9"/>
    <w:rsid w:val="0023702F"/>
    <w:rsid w:val="00237331"/>
    <w:rsid w:val="00237A65"/>
    <w:rsid w:val="0025146D"/>
    <w:rsid w:val="00257753"/>
    <w:rsid w:val="00257BD3"/>
    <w:rsid w:val="00266FB1"/>
    <w:rsid w:val="00272736"/>
    <w:rsid w:val="00272F54"/>
    <w:rsid w:val="0027797B"/>
    <w:rsid w:val="002825AF"/>
    <w:rsid w:val="00290A01"/>
    <w:rsid w:val="00292479"/>
    <w:rsid w:val="00292D7A"/>
    <w:rsid w:val="002B2199"/>
    <w:rsid w:val="002C09A5"/>
    <w:rsid w:val="002C3FFB"/>
    <w:rsid w:val="002C7995"/>
    <w:rsid w:val="002F35B5"/>
    <w:rsid w:val="00313AE0"/>
    <w:rsid w:val="003145A8"/>
    <w:rsid w:val="00314842"/>
    <w:rsid w:val="003244D3"/>
    <w:rsid w:val="0032683B"/>
    <w:rsid w:val="003361DE"/>
    <w:rsid w:val="00340CCE"/>
    <w:rsid w:val="00346EAE"/>
    <w:rsid w:val="00347384"/>
    <w:rsid w:val="00357419"/>
    <w:rsid w:val="003641C2"/>
    <w:rsid w:val="00384DC5"/>
    <w:rsid w:val="0039411F"/>
    <w:rsid w:val="003A2677"/>
    <w:rsid w:val="003A2E45"/>
    <w:rsid w:val="003B1F23"/>
    <w:rsid w:val="003C075A"/>
    <w:rsid w:val="003C0B88"/>
    <w:rsid w:val="003C5ABF"/>
    <w:rsid w:val="003C7435"/>
    <w:rsid w:val="003D43F4"/>
    <w:rsid w:val="003D7893"/>
    <w:rsid w:val="003D795A"/>
    <w:rsid w:val="003E4B10"/>
    <w:rsid w:val="003E6B1F"/>
    <w:rsid w:val="003E7CE7"/>
    <w:rsid w:val="0040362C"/>
    <w:rsid w:val="00410DCF"/>
    <w:rsid w:val="00411625"/>
    <w:rsid w:val="00426B4B"/>
    <w:rsid w:val="00436026"/>
    <w:rsid w:val="00441852"/>
    <w:rsid w:val="004473CE"/>
    <w:rsid w:val="00456D5F"/>
    <w:rsid w:val="00457903"/>
    <w:rsid w:val="00457A46"/>
    <w:rsid w:val="0046308B"/>
    <w:rsid w:val="004648F6"/>
    <w:rsid w:val="00464F1F"/>
    <w:rsid w:val="004802DB"/>
    <w:rsid w:val="00484053"/>
    <w:rsid w:val="00491283"/>
    <w:rsid w:val="004923EA"/>
    <w:rsid w:val="004A0112"/>
    <w:rsid w:val="004A0E36"/>
    <w:rsid w:val="004B21F7"/>
    <w:rsid w:val="004B3628"/>
    <w:rsid w:val="004B57CA"/>
    <w:rsid w:val="004B7362"/>
    <w:rsid w:val="004B7A35"/>
    <w:rsid w:val="004C1012"/>
    <w:rsid w:val="004D7276"/>
    <w:rsid w:val="004D7816"/>
    <w:rsid w:val="004E222C"/>
    <w:rsid w:val="004E3DDF"/>
    <w:rsid w:val="004E407B"/>
    <w:rsid w:val="004F3024"/>
    <w:rsid w:val="004F3C9B"/>
    <w:rsid w:val="00502464"/>
    <w:rsid w:val="0051028C"/>
    <w:rsid w:val="005260ED"/>
    <w:rsid w:val="0054589C"/>
    <w:rsid w:val="00546138"/>
    <w:rsid w:val="00560EE6"/>
    <w:rsid w:val="00564339"/>
    <w:rsid w:val="00570F94"/>
    <w:rsid w:val="005760CE"/>
    <w:rsid w:val="005A3A17"/>
    <w:rsid w:val="005A5BD1"/>
    <w:rsid w:val="005B2BDF"/>
    <w:rsid w:val="005C52B1"/>
    <w:rsid w:val="005D191F"/>
    <w:rsid w:val="005D1CED"/>
    <w:rsid w:val="005D6BB0"/>
    <w:rsid w:val="005E2041"/>
    <w:rsid w:val="005E2C4E"/>
    <w:rsid w:val="005F4487"/>
    <w:rsid w:val="006107E6"/>
    <w:rsid w:val="00610E36"/>
    <w:rsid w:val="006156D3"/>
    <w:rsid w:val="006234BD"/>
    <w:rsid w:val="006267C6"/>
    <w:rsid w:val="00633AF4"/>
    <w:rsid w:val="00635A9D"/>
    <w:rsid w:val="0063673E"/>
    <w:rsid w:val="0063744F"/>
    <w:rsid w:val="006375A9"/>
    <w:rsid w:val="0064144E"/>
    <w:rsid w:val="0064663B"/>
    <w:rsid w:val="00647175"/>
    <w:rsid w:val="00660EA6"/>
    <w:rsid w:val="00660EE4"/>
    <w:rsid w:val="00672456"/>
    <w:rsid w:val="00673D8B"/>
    <w:rsid w:val="00676FC1"/>
    <w:rsid w:val="00682085"/>
    <w:rsid w:val="006837FF"/>
    <w:rsid w:val="00683C4C"/>
    <w:rsid w:val="00685B1A"/>
    <w:rsid w:val="00686B2C"/>
    <w:rsid w:val="0069380E"/>
    <w:rsid w:val="006B0BAA"/>
    <w:rsid w:val="006B373E"/>
    <w:rsid w:val="006B57E8"/>
    <w:rsid w:val="006C782E"/>
    <w:rsid w:val="006D5BB5"/>
    <w:rsid w:val="006E11DD"/>
    <w:rsid w:val="006E2BAC"/>
    <w:rsid w:val="006F138D"/>
    <w:rsid w:val="006F22F9"/>
    <w:rsid w:val="006F32FC"/>
    <w:rsid w:val="006F3C8E"/>
    <w:rsid w:val="00711C39"/>
    <w:rsid w:val="0073489C"/>
    <w:rsid w:val="00736F01"/>
    <w:rsid w:val="007378F4"/>
    <w:rsid w:val="00754198"/>
    <w:rsid w:val="00774F11"/>
    <w:rsid w:val="00782291"/>
    <w:rsid w:val="007839C4"/>
    <w:rsid w:val="00785BD8"/>
    <w:rsid w:val="0079030E"/>
    <w:rsid w:val="00790682"/>
    <w:rsid w:val="00793429"/>
    <w:rsid w:val="00793A8E"/>
    <w:rsid w:val="007962BD"/>
    <w:rsid w:val="007A5B42"/>
    <w:rsid w:val="007B0AEF"/>
    <w:rsid w:val="007B1584"/>
    <w:rsid w:val="007C44AD"/>
    <w:rsid w:val="007D6A27"/>
    <w:rsid w:val="007E5CFE"/>
    <w:rsid w:val="0081048B"/>
    <w:rsid w:val="008507F2"/>
    <w:rsid w:val="0085354A"/>
    <w:rsid w:val="00855227"/>
    <w:rsid w:val="00872FE8"/>
    <w:rsid w:val="00887C48"/>
    <w:rsid w:val="008A15DA"/>
    <w:rsid w:val="008A3C7E"/>
    <w:rsid w:val="008B323A"/>
    <w:rsid w:val="008B336A"/>
    <w:rsid w:val="008B5159"/>
    <w:rsid w:val="008B54F3"/>
    <w:rsid w:val="008B76C8"/>
    <w:rsid w:val="008B7E08"/>
    <w:rsid w:val="008D6A4F"/>
    <w:rsid w:val="008E13A7"/>
    <w:rsid w:val="008E5153"/>
    <w:rsid w:val="008F51DF"/>
    <w:rsid w:val="008F649E"/>
    <w:rsid w:val="008F7CC3"/>
    <w:rsid w:val="0090513C"/>
    <w:rsid w:val="00915588"/>
    <w:rsid w:val="00921DCF"/>
    <w:rsid w:val="009270A8"/>
    <w:rsid w:val="00942DD0"/>
    <w:rsid w:val="0095138E"/>
    <w:rsid w:val="009529CC"/>
    <w:rsid w:val="009624B8"/>
    <w:rsid w:val="00962FBB"/>
    <w:rsid w:val="009632EF"/>
    <w:rsid w:val="0096411D"/>
    <w:rsid w:val="00970F89"/>
    <w:rsid w:val="00983545"/>
    <w:rsid w:val="00986DBE"/>
    <w:rsid w:val="00995320"/>
    <w:rsid w:val="009A1EC6"/>
    <w:rsid w:val="009A2951"/>
    <w:rsid w:val="009A3182"/>
    <w:rsid w:val="009A7851"/>
    <w:rsid w:val="009B0C17"/>
    <w:rsid w:val="009B10BA"/>
    <w:rsid w:val="009B4C89"/>
    <w:rsid w:val="009C1474"/>
    <w:rsid w:val="009C2035"/>
    <w:rsid w:val="009C5569"/>
    <w:rsid w:val="009E712F"/>
    <w:rsid w:val="009F00B7"/>
    <w:rsid w:val="009F6C91"/>
    <w:rsid w:val="00A01565"/>
    <w:rsid w:val="00A0313B"/>
    <w:rsid w:val="00A07B4A"/>
    <w:rsid w:val="00A11B45"/>
    <w:rsid w:val="00A13EC3"/>
    <w:rsid w:val="00A1528C"/>
    <w:rsid w:val="00A1750B"/>
    <w:rsid w:val="00A24D49"/>
    <w:rsid w:val="00A3288D"/>
    <w:rsid w:val="00A363BE"/>
    <w:rsid w:val="00A36703"/>
    <w:rsid w:val="00A37CF0"/>
    <w:rsid w:val="00A40947"/>
    <w:rsid w:val="00A46A9F"/>
    <w:rsid w:val="00A51CB4"/>
    <w:rsid w:val="00A57347"/>
    <w:rsid w:val="00A607D6"/>
    <w:rsid w:val="00A6177C"/>
    <w:rsid w:val="00A62432"/>
    <w:rsid w:val="00A67C37"/>
    <w:rsid w:val="00A70209"/>
    <w:rsid w:val="00A73B19"/>
    <w:rsid w:val="00A80CA4"/>
    <w:rsid w:val="00A81E6B"/>
    <w:rsid w:val="00A8739A"/>
    <w:rsid w:val="00AB122C"/>
    <w:rsid w:val="00AB7F35"/>
    <w:rsid w:val="00AC004E"/>
    <w:rsid w:val="00AC7C22"/>
    <w:rsid w:val="00AD11C2"/>
    <w:rsid w:val="00AD121D"/>
    <w:rsid w:val="00AE4070"/>
    <w:rsid w:val="00AF3861"/>
    <w:rsid w:val="00B04634"/>
    <w:rsid w:val="00B07629"/>
    <w:rsid w:val="00B15D58"/>
    <w:rsid w:val="00B46F6B"/>
    <w:rsid w:val="00B52101"/>
    <w:rsid w:val="00B52D2C"/>
    <w:rsid w:val="00B52D67"/>
    <w:rsid w:val="00B53576"/>
    <w:rsid w:val="00B55449"/>
    <w:rsid w:val="00B653EF"/>
    <w:rsid w:val="00B67437"/>
    <w:rsid w:val="00B71F69"/>
    <w:rsid w:val="00B73A33"/>
    <w:rsid w:val="00B74AFE"/>
    <w:rsid w:val="00B83E54"/>
    <w:rsid w:val="00B843C0"/>
    <w:rsid w:val="00B93FE6"/>
    <w:rsid w:val="00B95A9D"/>
    <w:rsid w:val="00B97A46"/>
    <w:rsid w:val="00BA41D4"/>
    <w:rsid w:val="00BA5D99"/>
    <w:rsid w:val="00BB14E0"/>
    <w:rsid w:val="00BB3680"/>
    <w:rsid w:val="00BB3978"/>
    <w:rsid w:val="00BB4825"/>
    <w:rsid w:val="00BB48EE"/>
    <w:rsid w:val="00BD4FB9"/>
    <w:rsid w:val="00BE2666"/>
    <w:rsid w:val="00BE52E2"/>
    <w:rsid w:val="00C0307E"/>
    <w:rsid w:val="00C06628"/>
    <w:rsid w:val="00C1178A"/>
    <w:rsid w:val="00C14EF4"/>
    <w:rsid w:val="00C26123"/>
    <w:rsid w:val="00C31BAF"/>
    <w:rsid w:val="00C34A18"/>
    <w:rsid w:val="00C37F65"/>
    <w:rsid w:val="00C61F7D"/>
    <w:rsid w:val="00C654BB"/>
    <w:rsid w:val="00C6687E"/>
    <w:rsid w:val="00C75EE4"/>
    <w:rsid w:val="00C77E36"/>
    <w:rsid w:val="00C84B10"/>
    <w:rsid w:val="00C932FF"/>
    <w:rsid w:val="00C93B6E"/>
    <w:rsid w:val="00C945F9"/>
    <w:rsid w:val="00C9475D"/>
    <w:rsid w:val="00C94E16"/>
    <w:rsid w:val="00C96B51"/>
    <w:rsid w:val="00CC2376"/>
    <w:rsid w:val="00CC31F3"/>
    <w:rsid w:val="00CD27A3"/>
    <w:rsid w:val="00CD3E8E"/>
    <w:rsid w:val="00CD490C"/>
    <w:rsid w:val="00CD6087"/>
    <w:rsid w:val="00CE61AC"/>
    <w:rsid w:val="00CF2ADB"/>
    <w:rsid w:val="00CF5168"/>
    <w:rsid w:val="00CF65EB"/>
    <w:rsid w:val="00D0267D"/>
    <w:rsid w:val="00D028DD"/>
    <w:rsid w:val="00D16641"/>
    <w:rsid w:val="00D178ED"/>
    <w:rsid w:val="00D221B8"/>
    <w:rsid w:val="00D33BC1"/>
    <w:rsid w:val="00D33BF7"/>
    <w:rsid w:val="00D34A7D"/>
    <w:rsid w:val="00D3765B"/>
    <w:rsid w:val="00D41706"/>
    <w:rsid w:val="00D457F8"/>
    <w:rsid w:val="00D55B35"/>
    <w:rsid w:val="00D7152B"/>
    <w:rsid w:val="00D72DE2"/>
    <w:rsid w:val="00D744DA"/>
    <w:rsid w:val="00D8178C"/>
    <w:rsid w:val="00D90B6C"/>
    <w:rsid w:val="00D97EF5"/>
    <w:rsid w:val="00DA1EC4"/>
    <w:rsid w:val="00DB57BC"/>
    <w:rsid w:val="00DB7DFB"/>
    <w:rsid w:val="00DC06E2"/>
    <w:rsid w:val="00DC1623"/>
    <w:rsid w:val="00DC6B9D"/>
    <w:rsid w:val="00DC76C8"/>
    <w:rsid w:val="00DD1742"/>
    <w:rsid w:val="00DD2429"/>
    <w:rsid w:val="00DD31CD"/>
    <w:rsid w:val="00DD3957"/>
    <w:rsid w:val="00DD4E03"/>
    <w:rsid w:val="00DE4AF1"/>
    <w:rsid w:val="00DF2979"/>
    <w:rsid w:val="00E02C2F"/>
    <w:rsid w:val="00E133A6"/>
    <w:rsid w:val="00E16FC8"/>
    <w:rsid w:val="00E20B45"/>
    <w:rsid w:val="00E21BD0"/>
    <w:rsid w:val="00E26CE4"/>
    <w:rsid w:val="00E30C9A"/>
    <w:rsid w:val="00E320A1"/>
    <w:rsid w:val="00E361A2"/>
    <w:rsid w:val="00E36BA7"/>
    <w:rsid w:val="00E377C7"/>
    <w:rsid w:val="00E424F7"/>
    <w:rsid w:val="00E428EF"/>
    <w:rsid w:val="00E42CBA"/>
    <w:rsid w:val="00E473F0"/>
    <w:rsid w:val="00E51DC5"/>
    <w:rsid w:val="00E525B7"/>
    <w:rsid w:val="00E64A31"/>
    <w:rsid w:val="00E67294"/>
    <w:rsid w:val="00E75971"/>
    <w:rsid w:val="00E76C0E"/>
    <w:rsid w:val="00E81FAE"/>
    <w:rsid w:val="00E8501D"/>
    <w:rsid w:val="00E91FDF"/>
    <w:rsid w:val="00E941D9"/>
    <w:rsid w:val="00E97E97"/>
    <w:rsid w:val="00EA2037"/>
    <w:rsid w:val="00EB412E"/>
    <w:rsid w:val="00EB655D"/>
    <w:rsid w:val="00EC70CE"/>
    <w:rsid w:val="00ED1B1A"/>
    <w:rsid w:val="00ED28CB"/>
    <w:rsid w:val="00ED7033"/>
    <w:rsid w:val="00ED71EF"/>
    <w:rsid w:val="00EF1D17"/>
    <w:rsid w:val="00EF2426"/>
    <w:rsid w:val="00EF25B0"/>
    <w:rsid w:val="00EF37B3"/>
    <w:rsid w:val="00EF4B19"/>
    <w:rsid w:val="00F10A04"/>
    <w:rsid w:val="00F111AE"/>
    <w:rsid w:val="00F15A73"/>
    <w:rsid w:val="00F17C48"/>
    <w:rsid w:val="00F17E51"/>
    <w:rsid w:val="00F22AC0"/>
    <w:rsid w:val="00F269E3"/>
    <w:rsid w:val="00F27612"/>
    <w:rsid w:val="00F3015B"/>
    <w:rsid w:val="00F31F6C"/>
    <w:rsid w:val="00F348EE"/>
    <w:rsid w:val="00F35E33"/>
    <w:rsid w:val="00F41D83"/>
    <w:rsid w:val="00F446C9"/>
    <w:rsid w:val="00F4712B"/>
    <w:rsid w:val="00F477C7"/>
    <w:rsid w:val="00F519C7"/>
    <w:rsid w:val="00F52F48"/>
    <w:rsid w:val="00F60C52"/>
    <w:rsid w:val="00F6444E"/>
    <w:rsid w:val="00F70146"/>
    <w:rsid w:val="00F745A8"/>
    <w:rsid w:val="00F832AD"/>
    <w:rsid w:val="00F8583A"/>
    <w:rsid w:val="00F86D33"/>
    <w:rsid w:val="00FB140C"/>
    <w:rsid w:val="00FB3354"/>
    <w:rsid w:val="00FC2D99"/>
    <w:rsid w:val="00FE0B04"/>
    <w:rsid w:val="00FE3FC5"/>
    <w:rsid w:val="00FE57C5"/>
    <w:rsid w:val="00FE7822"/>
    <w:rsid w:val="00FF4E29"/>
    <w:rsid w:val="00FF6320"/>
  </w:rsids>
  <m:mathPr>
    <m:mathFont m:val="Cambria Math"/>
    <m:brkBin m:val="before"/>
    <m:brkBinSub m:val="--"/>
    <m:smallFrac m:val="0"/>
    <m:dispDef m:val="0"/>
    <m:lMargin m:val="0"/>
    <m:rMargin m:val="0"/>
    <m:defJc m:val="centerGroup"/>
    <m:wrapRight/>
    <m:intLim m:val="subSup"/>
    <m:naryLim m:val="subSup"/>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C681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3924"/>
    <w:rPr>
      <w:rFonts w:ascii="Times New Roman" w:hAnsi="Times New Roman" w:cs="Times New Roman"/>
    </w:rPr>
  </w:style>
  <w:style w:type="paragraph" w:styleId="Heading1">
    <w:name w:val="heading 1"/>
    <w:basedOn w:val="Normal"/>
    <w:link w:val="Heading1Char"/>
    <w:uiPriority w:val="9"/>
    <w:rsid w:val="00A363BE"/>
    <w:pPr>
      <w:spacing w:beforeLines="1" w:afterLines="1"/>
      <w:outlineLvl w:val="0"/>
    </w:pPr>
    <w:rPr>
      <w:b/>
      <w:bCs/>
      <w:kern w:val="36"/>
      <w:sz w:val="48"/>
      <w:szCs w:val="48"/>
    </w:rPr>
  </w:style>
  <w:style w:type="paragraph" w:styleId="Heading2">
    <w:name w:val="heading 2"/>
    <w:basedOn w:val="Normal"/>
    <w:link w:val="Heading2Char"/>
    <w:uiPriority w:val="9"/>
    <w:rsid w:val="00A363BE"/>
    <w:pPr>
      <w:spacing w:beforeLines="1" w:afterLines="1"/>
      <w:outlineLvl w:val="1"/>
    </w:pPr>
    <w:rPr>
      <w:b/>
      <w:bCs/>
      <w:sz w:val="36"/>
      <w:szCs w:val="36"/>
    </w:rPr>
  </w:style>
  <w:style w:type="paragraph" w:styleId="Heading3">
    <w:name w:val="heading 3"/>
    <w:basedOn w:val="Normal"/>
    <w:link w:val="Heading3Char"/>
    <w:uiPriority w:val="9"/>
    <w:rsid w:val="00A363BE"/>
    <w:pPr>
      <w:spacing w:beforeLines="1" w:afterLines="1"/>
      <w:outlineLvl w:val="2"/>
    </w:pPr>
    <w:rPr>
      <w:b/>
      <w:bCs/>
      <w:sz w:val="27"/>
      <w:szCs w:val="27"/>
    </w:rPr>
  </w:style>
  <w:style w:type="paragraph" w:styleId="Heading4">
    <w:name w:val="heading 4"/>
    <w:basedOn w:val="Normal"/>
    <w:next w:val="Normal"/>
    <w:link w:val="Heading4Char"/>
    <w:uiPriority w:val="9"/>
    <w:semiHidden/>
    <w:unhideWhenUsed/>
    <w:qFormat/>
    <w:rsid w:val="005760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63BE"/>
    <w:rPr>
      <w:color w:val="0000EE"/>
      <w:u w:val="single"/>
    </w:rPr>
  </w:style>
  <w:style w:type="character" w:styleId="FollowedHyperlink">
    <w:name w:val="FollowedHyperlink"/>
    <w:basedOn w:val="DefaultParagraphFont"/>
    <w:uiPriority w:val="99"/>
    <w:rsid w:val="00A363BE"/>
    <w:rPr>
      <w:color w:val="551A8B"/>
      <w:u w:val="single"/>
    </w:rPr>
  </w:style>
  <w:style w:type="character" w:customStyle="1" w:styleId="Heading1Char">
    <w:name w:val="Heading 1 Char"/>
    <w:basedOn w:val="DefaultParagraphFont"/>
    <w:link w:val="Heading1"/>
    <w:uiPriority w:val="9"/>
    <w:rsid w:val="00A363B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363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63BE"/>
    <w:rPr>
      <w:rFonts w:asciiTheme="majorHAnsi" w:eastAsiaTheme="majorEastAsia" w:hAnsiTheme="majorHAnsi" w:cstheme="majorBidi"/>
      <w:b/>
      <w:bCs/>
      <w:color w:val="4F81BD" w:themeColor="accent1"/>
    </w:rPr>
  </w:style>
  <w:style w:type="paragraph" w:styleId="NormalWeb">
    <w:name w:val="Normal (Web)"/>
    <w:basedOn w:val="Normal"/>
    <w:uiPriority w:val="99"/>
    <w:rsid w:val="00A363BE"/>
    <w:pPr>
      <w:spacing w:beforeLines="1" w:afterLines="1"/>
    </w:pPr>
  </w:style>
  <w:style w:type="paragraph" w:styleId="CommentText">
    <w:name w:val="annotation text"/>
    <w:basedOn w:val="Normal"/>
    <w:link w:val="CommentTextChar"/>
    <w:uiPriority w:val="99"/>
    <w:rsid w:val="00A363BE"/>
    <w:rPr>
      <w:sz w:val="20"/>
      <w:szCs w:val="20"/>
    </w:rPr>
  </w:style>
  <w:style w:type="character" w:customStyle="1" w:styleId="CommentTextChar">
    <w:name w:val="Comment Text Char"/>
    <w:basedOn w:val="DefaultParagraphFont"/>
    <w:link w:val="CommentText"/>
    <w:uiPriority w:val="99"/>
    <w:semiHidden/>
    <w:rsid w:val="00A363BE"/>
    <w:rPr>
      <w:rFonts w:ascii="Times New Roman" w:eastAsia="Times New Roman" w:hAnsi="Times New Roman"/>
      <w:color w:val="000000"/>
    </w:rPr>
  </w:style>
  <w:style w:type="paragraph" w:styleId="ListBullet">
    <w:name w:val="List Bullet"/>
    <w:basedOn w:val="Normal"/>
    <w:autoRedefine/>
    <w:uiPriority w:val="99"/>
    <w:rsid w:val="00A363BE"/>
    <w:pPr>
      <w:numPr>
        <w:numId w:val="1"/>
      </w:numPr>
      <w:tabs>
        <w:tab w:val="clear" w:pos="720"/>
        <w:tab w:val="num" w:pos="1080"/>
      </w:tabs>
      <w:ind w:left="1080"/>
    </w:pPr>
  </w:style>
  <w:style w:type="paragraph" w:styleId="BodyText">
    <w:name w:val="Body Text"/>
    <w:basedOn w:val="Normal"/>
    <w:link w:val="BodyTextChar"/>
    <w:uiPriority w:val="99"/>
    <w:rsid w:val="00A363BE"/>
    <w:rPr>
      <w:rFonts w:ascii="Arial" w:hAnsi="Arial"/>
      <w:sz w:val="20"/>
      <w:szCs w:val="20"/>
    </w:rPr>
  </w:style>
  <w:style w:type="character" w:customStyle="1" w:styleId="BodyTextChar">
    <w:name w:val="Body Text Char"/>
    <w:basedOn w:val="DefaultParagraphFont"/>
    <w:link w:val="BodyText"/>
    <w:uiPriority w:val="99"/>
    <w:semiHidden/>
    <w:rsid w:val="00A363BE"/>
    <w:rPr>
      <w:rFonts w:ascii="Times New Roman" w:eastAsia="Times New Roman" w:hAnsi="Times New Roman"/>
      <w:color w:val="000000"/>
    </w:rPr>
  </w:style>
  <w:style w:type="paragraph" w:styleId="BodyTextIndent">
    <w:name w:val="Body Text Indent"/>
    <w:basedOn w:val="Normal"/>
    <w:link w:val="BodyTextIndentChar"/>
    <w:uiPriority w:val="99"/>
    <w:rsid w:val="00A363BE"/>
    <w:pPr>
      <w:ind w:left="679"/>
    </w:pPr>
  </w:style>
  <w:style w:type="character" w:customStyle="1" w:styleId="BodyTextIndentChar">
    <w:name w:val="Body Text Indent Char"/>
    <w:basedOn w:val="DefaultParagraphFont"/>
    <w:link w:val="BodyTextIndent"/>
    <w:uiPriority w:val="99"/>
    <w:semiHidden/>
    <w:rsid w:val="00A363BE"/>
    <w:rPr>
      <w:rFonts w:ascii="Times New Roman" w:eastAsia="Times New Roman" w:hAnsi="Times New Roman"/>
      <w:color w:val="000000"/>
    </w:rPr>
  </w:style>
  <w:style w:type="paragraph" w:styleId="BodyTextIndent2">
    <w:name w:val="Body Text Indent 2"/>
    <w:basedOn w:val="Normal"/>
    <w:link w:val="BodyTextIndent2Char"/>
    <w:uiPriority w:val="99"/>
    <w:rsid w:val="00A363BE"/>
    <w:pPr>
      <w:ind w:left="139" w:hanging="139"/>
    </w:pPr>
  </w:style>
  <w:style w:type="character" w:customStyle="1" w:styleId="BodyTextIndent2Char">
    <w:name w:val="Body Text Indent 2 Char"/>
    <w:basedOn w:val="DefaultParagraphFont"/>
    <w:link w:val="BodyTextIndent2"/>
    <w:uiPriority w:val="99"/>
    <w:semiHidden/>
    <w:rsid w:val="00A363BE"/>
    <w:rPr>
      <w:rFonts w:ascii="Times New Roman" w:eastAsia="Times New Roman" w:hAnsi="Times New Roman"/>
      <w:color w:val="000000"/>
    </w:rPr>
  </w:style>
  <w:style w:type="paragraph" w:customStyle="1" w:styleId="SidebarHeading4">
    <w:name w:val="Sidebar Heading 4"/>
    <w:basedOn w:val="NormalWeb"/>
    <w:rsid w:val="00A363BE"/>
    <w:pPr>
      <w:spacing w:beforeLines="0" w:afterLines="0"/>
    </w:pPr>
    <w:rPr>
      <w:rFonts w:ascii="Arial" w:hAnsi="Arial" w:cstheme="minorBidi"/>
      <w:b/>
      <w:bCs/>
      <w:color w:val="333399"/>
    </w:rPr>
  </w:style>
  <w:style w:type="paragraph" w:customStyle="1" w:styleId="SidebarText">
    <w:name w:val="Sidebar Text"/>
    <w:basedOn w:val="SidebarHeading4"/>
    <w:rsid w:val="00A363BE"/>
    <w:rPr>
      <w:b w:val="0"/>
      <w:bCs w:val="0"/>
      <w:color w:val="auto"/>
      <w:sz w:val="20"/>
      <w:szCs w:val="20"/>
    </w:rPr>
  </w:style>
  <w:style w:type="paragraph" w:customStyle="1" w:styleId="Bulletedlist">
    <w:name w:val="Bulleted list"/>
    <w:basedOn w:val="Normal"/>
    <w:rsid w:val="00A363BE"/>
    <w:pPr>
      <w:numPr>
        <w:numId w:val="2"/>
      </w:numPr>
      <w:tabs>
        <w:tab w:val="clear" w:pos="720"/>
        <w:tab w:val="num" w:pos="1080"/>
      </w:tabs>
      <w:ind w:left="1080"/>
    </w:pPr>
  </w:style>
  <w:style w:type="character" w:styleId="CommentReference">
    <w:name w:val="annotation reference"/>
    <w:basedOn w:val="DefaultParagraphFont"/>
    <w:uiPriority w:val="99"/>
    <w:rsid w:val="00A363BE"/>
    <w:rPr>
      <w:sz w:val="16"/>
    </w:rPr>
  </w:style>
  <w:style w:type="paragraph" w:styleId="ListParagraph">
    <w:name w:val="List Paragraph"/>
    <w:basedOn w:val="Normal"/>
    <w:uiPriority w:val="34"/>
    <w:qFormat/>
    <w:rsid w:val="00237331"/>
    <w:pPr>
      <w:ind w:left="720"/>
      <w:contextualSpacing/>
    </w:pPr>
  </w:style>
  <w:style w:type="paragraph" w:styleId="DocumentMap">
    <w:name w:val="Document Map"/>
    <w:basedOn w:val="Normal"/>
    <w:link w:val="DocumentMapChar"/>
    <w:uiPriority w:val="99"/>
    <w:semiHidden/>
    <w:unhideWhenUsed/>
    <w:rsid w:val="000D3670"/>
    <w:rPr>
      <w:rFonts w:ascii="Lucida Grande" w:hAnsi="Lucida Grande" w:cs="Lucida Grande"/>
    </w:rPr>
  </w:style>
  <w:style w:type="character" w:customStyle="1" w:styleId="DocumentMapChar">
    <w:name w:val="Document Map Char"/>
    <w:basedOn w:val="DefaultParagraphFont"/>
    <w:link w:val="DocumentMap"/>
    <w:uiPriority w:val="99"/>
    <w:semiHidden/>
    <w:rsid w:val="000D3670"/>
    <w:rPr>
      <w:rFonts w:ascii="Lucida Grande" w:eastAsia="Times New Roman" w:hAnsi="Lucida Grande" w:cs="Lucida Grande"/>
      <w:color w:val="000000"/>
    </w:rPr>
  </w:style>
  <w:style w:type="character" w:customStyle="1" w:styleId="apple-converted-space">
    <w:name w:val="apple-converted-space"/>
    <w:basedOn w:val="DefaultParagraphFont"/>
    <w:rsid w:val="00347384"/>
  </w:style>
  <w:style w:type="paragraph" w:styleId="Header">
    <w:name w:val="header"/>
    <w:basedOn w:val="Normal"/>
    <w:link w:val="HeaderChar"/>
    <w:uiPriority w:val="99"/>
    <w:unhideWhenUsed/>
    <w:rsid w:val="006375A9"/>
    <w:pPr>
      <w:tabs>
        <w:tab w:val="center" w:pos="4680"/>
        <w:tab w:val="right" w:pos="9360"/>
      </w:tabs>
    </w:pPr>
  </w:style>
  <w:style w:type="character" w:customStyle="1" w:styleId="HeaderChar">
    <w:name w:val="Header Char"/>
    <w:basedOn w:val="DefaultParagraphFont"/>
    <w:link w:val="Header"/>
    <w:uiPriority w:val="99"/>
    <w:rsid w:val="006375A9"/>
    <w:rPr>
      <w:rFonts w:ascii="Times New Roman" w:hAnsi="Times New Roman" w:cs="Times New Roman"/>
    </w:rPr>
  </w:style>
  <w:style w:type="paragraph" w:styleId="Footer">
    <w:name w:val="footer"/>
    <w:basedOn w:val="Normal"/>
    <w:link w:val="FooterChar"/>
    <w:uiPriority w:val="99"/>
    <w:unhideWhenUsed/>
    <w:rsid w:val="006375A9"/>
    <w:pPr>
      <w:tabs>
        <w:tab w:val="center" w:pos="4680"/>
        <w:tab w:val="right" w:pos="9360"/>
      </w:tabs>
    </w:pPr>
  </w:style>
  <w:style w:type="character" w:customStyle="1" w:styleId="FooterChar">
    <w:name w:val="Footer Char"/>
    <w:basedOn w:val="DefaultParagraphFont"/>
    <w:link w:val="Footer"/>
    <w:uiPriority w:val="99"/>
    <w:rsid w:val="006375A9"/>
    <w:rPr>
      <w:rFonts w:ascii="Times New Roman" w:hAnsi="Times New Roman" w:cs="Times New Roman"/>
    </w:rPr>
  </w:style>
  <w:style w:type="character" w:customStyle="1" w:styleId="dg">
    <w:name w:val="dg"/>
    <w:basedOn w:val="DefaultParagraphFont"/>
    <w:rsid w:val="002C7995"/>
  </w:style>
  <w:style w:type="character" w:customStyle="1" w:styleId="Date1">
    <w:name w:val="Date1"/>
    <w:basedOn w:val="DefaultParagraphFont"/>
    <w:rsid w:val="002C7995"/>
  </w:style>
  <w:style w:type="character" w:customStyle="1" w:styleId="italic">
    <w:name w:val="italic"/>
    <w:basedOn w:val="DefaultParagraphFont"/>
    <w:rsid w:val="002C7995"/>
  </w:style>
  <w:style w:type="character" w:customStyle="1" w:styleId="sc">
    <w:name w:val="sc"/>
    <w:basedOn w:val="DefaultParagraphFont"/>
    <w:rsid w:val="002C7995"/>
  </w:style>
  <w:style w:type="character" w:customStyle="1" w:styleId="name">
    <w:name w:val="name"/>
    <w:basedOn w:val="DefaultParagraphFont"/>
    <w:rsid w:val="002C7995"/>
  </w:style>
  <w:style w:type="character" w:customStyle="1" w:styleId="gp">
    <w:name w:val="gp"/>
    <w:basedOn w:val="DefaultParagraphFont"/>
    <w:rsid w:val="002C7995"/>
  </w:style>
  <w:style w:type="character" w:styleId="UnresolvedMention">
    <w:name w:val="Unresolved Mention"/>
    <w:basedOn w:val="DefaultParagraphFont"/>
    <w:uiPriority w:val="99"/>
    <w:rsid w:val="002255C9"/>
    <w:rPr>
      <w:color w:val="605E5C"/>
      <w:shd w:val="clear" w:color="auto" w:fill="E1DFDD"/>
    </w:rPr>
  </w:style>
  <w:style w:type="character" w:customStyle="1" w:styleId="spelle">
    <w:name w:val="spelle"/>
    <w:basedOn w:val="DefaultParagraphFont"/>
    <w:rsid w:val="004802DB"/>
  </w:style>
  <w:style w:type="character" w:customStyle="1" w:styleId="Heading4Char">
    <w:name w:val="Heading 4 Char"/>
    <w:basedOn w:val="DefaultParagraphFont"/>
    <w:link w:val="Heading4"/>
    <w:uiPriority w:val="9"/>
    <w:semiHidden/>
    <w:rsid w:val="005760CE"/>
    <w:rPr>
      <w:rFonts w:asciiTheme="majorHAnsi" w:eastAsiaTheme="majorEastAsia" w:hAnsiTheme="majorHAnsi" w:cstheme="majorBidi"/>
      <w:i/>
      <w:iCs/>
      <w:color w:val="365F91" w:themeColor="accent1" w:themeShade="BF"/>
    </w:rPr>
  </w:style>
  <w:style w:type="character" w:customStyle="1" w:styleId="grame">
    <w:name w:val="grame"/>
    <w:basedOn w:val="DefaultParagraphFont"/>
    <w:rsid w:val="0057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109">
      <w:bodyDiv w:val="1"/>
      <w:marLeft w:val="0"/>
      <w:marRight w:val="0"/>
      <w:marTop w:val="0"/>
      <w:marBottom w:val="0"/>
      <w:divBdr>
        <w:top w:val="none" w:sz="0" w:space="0" w:color="auto"/>
        <w:left w:val="none" w:sz="0" w:space="0" w:color="auto"/>
        <w:bottom w:val="none" w:sz="0" w:space="0" w:color="auto"/>
        <w:right w:val="none" w:sz="0" w:space="0" w:color="auto"/>
      </w:divBdr>
    </w:div>
    <w:div w:id="138810615">
      <w:bodyDiv w:val="1"/>
      <w:marLeft w:val="0"/>
      <w:marRight w:val="0"/>
      <w:marTop w:val="0"/>
      <w:marBottom w:val="0"/>
      <w:divBdr>
        <w:top w:val="none" w:sz="0" w:space="0" w:color="auto"/>
        <w:left w:val="none" w:sz="0" w:space="0" w:color="auto"/>
        <w:bottom w:val="none" w:sz="0" w:space="0" w:color="auto"/>
        <w:right w:val="none" w:sz="0" w:space="0" w:color="auto"/>
      </w:divBdr>
    </w:div>
    <w:div w:id="270943415">
      <w:bodyDiv w:val="1"/>
      <w:marLeft w:val="0"/>
      <w:marRight w:val="0"/>
      <w:marTop w:val="0"/>
      <w:marBottom w:val="0"/>
      <w:divBdr>
        <w:top w:val="none" w:sz="0" w:space="0" w:color="auto"/>
        <w:left w:val="none" w:sz="0" w:space="0" w:color="auto"/>
        <w:bottom w:val="none" w:sz="0" w:space="0" w:color="auto"/>
        <w:right w:val="none" w:sz="0" w:space="0" w:color="auto"/>
      </w:divBdr>
    </w:div>
    <w:div w:id="471100165">
      <w:bodyDiv w:val="1"/>
      <w:marLeft w:val="0"/>
      <w:marRight w:val="0"/>
      <w:marTop w:val="0"/>
      <w:marBottom w:val="0"/>
      <w:divBdr>
        <w:top w:val="none" w:sz="0" w:space="0" w:color="auto"/>
        <w:left w:val="none" w:sz="0" w:space="0" w:color="auto"/>
        <w:bottom w:val="none" w:sz="0" w:space="0" w:color="auto"/>
        <w:right w:val="none" w:sz="0" w:space="0" w:color="auto"/>
      </w:divBdr>
    </w:div>
    <w:div w:id="531725016">
      <w:bodyDiv w:val="1"/>
      <w:marLeft w:val="0"/>
      <w:marRight w:val="0"/>
      <w:marTop w:val="0"/>
      <w:marBottom w:val="0"/>
      <w:divBdr>
        <w:top w:val="none" w:sz="0" w:space="0" w:color="auto"/>
        <w:left w:val="none" w:sz="0" w:space="0" w:color="auto"/>
        <w:bottom w:val="none" w:sz="0" w:space="0" w:color="auto"/>
        <w:right w:val="none" w:sz="0" w:space="0" w:color="auto"/>
      </w:divBdr>
    </w:div>
    <w:div w:id="565191413">
      <w:bodyDiv w:val="1"/>
      <w:marLeft w:val="0"/>
      <w:marRight w:val="0"/>
      <w:marTop w:val="0"/>
      <w:marBottom w:val="0"/>
      <w:divBdr>
        <w:top w:val="none" w:sz="0" w:space="0" w:color="auto"/>
        <w:left w:val="none" w:sz="0" w:space="0" w:color="auto"/>
        <w:bottom w:val="none" w:sz="0" w:space="0" w:color="auto"/>
        <w:right w:val="none" w:sz="0" w:space="0" w:color="auto"/>
      </w:divBdr>
    </w:div>
    <w:div w:id="659239786">
      <w:bodyDiv w:val="1"/>
      <w:marLeft w:val="0"/>
      <w:marRight w:val="0"/>
      <w:marTop w:val="0"/>
      <w:marBottom w:val="0"/>
      <w:divBdr>
        <w:top w:val="none" w:sz="0" w:space="0" w:color="auto"/>
        <w:left w:val="none" w:sz="0" w:space="0" w:color="auto"/>
        <w:bottom w:val="none" w:sz="0" w:space="0" w:color="auto"/>
        <w:right w:val="none" w:sz="0" w:space="0" w:color="auto"/>
      </w:divBdr>
    </w:div>
    <w:div w:id="71172965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19">
          <w:marLeft w:val="0"/>
          <w:marRight w:val="0"/>
          <w:marTop w:val="0"/>
          <w:marBottom w:val="0"/>
          <w:divBdr>
            <w:top w:val="none" w:sz="0" w:space="0" w:color="auto"/>
            <w:left w:val="none" w:sz="0" w:space="0" w:color="auto"/>
            <w:bottom w:val="none" w:sz="0" w:space="0" w:color="auto"/>
            <w:right w:val="none" w:sz="0" w:space="0" w:color="auto"/>
          </w:divBdr>
        </w:div>
      </w:divsChild>
    </w:div>
    <w:div w:id="814495458">
      <w:bodyDiv w:val="1"/>
      <w:marLeft w:val="0"/>
      <w:marRight w:val="0"/>
      <w:marTop w:val="0"/>
      <w:marBottom w:val="0"/>
      <w:divBdr>
        <w:top w:val="none" w:sz="0" w:space="0" w:color="auto"/>
        <w:left w:val="none" w:sz="0" w:space="0" w:color="auto"/>
        <w:bottom w:val="none" w:sz="0" w:space="0" w:color="auto"/>
        <w:right w:val="none" w:sz="0" w:space="0" w:color="auto"/>
      </w:divBdr>
      <w:divsChild>
        <w:div w:id="1137915306">
          <w:marLeft w:val="0"/>
          <w:marRight w:val="0"/>
          <w:marTop w:val="0"/>
          <w:marBottom w:val="0"/>
          <w:divBdr>
            <w:top w:val="none" w:sz="0" w:space="0" w:color="auto"/>
            <w:left w:val="none" w:sz="0" w:space="0" w:color="auto"/>
            <w:bottom w:val="none" w:sz="0" w:space="0" w:color="auto"/>
            <w:right w:val="none" w:sz="0" w:space="0" w:color="auto"/>
          </w:divBdr>
        </w:div>
        <w:div w:id="587466215">
          <w:marLeft w:val="0"/>
          <w:marRight w:val="0"/>
          <w:marTop w:val="0"/>
          <w:marBottom w:val="0"/>
          <w:divBdr>
            <w:top w:val="none" w:sz="0" w:space="0" w:color="auto"/>
            <w:left w:val="none" w:sz="0" w:space="0" w:color="auto"/>
            <w:bottom w:val="none" w:sz="0" w:space="0" w:color="auto"/>
            <w:right w:val="none" w:sz="0" w:space="0" w:color="auto"/>
          </w:divBdr>
        </w:div>
        <w:div w:id="58284275">
          <w:marLeft w:val="0"/>
          <w:marRight w:val="0"/>
          <w:marTop w:val="0"/>
          <w:marBottom w:val="0"/>
          <w:divBdr>
            <w:top w:val="none" w:sz="0" w:space="0" w:color="auto"/>
            <w:left w:val="none" w:sz="0" w:space="0" w:color="auto"/>
            <w:bottom w:val="none" w:sz="0" w:space="0" w:color="auto"/>
            <w:right w:val="none" w:sz="0" w:space="0" w:color="auto"/>
          </w:divBdr>
        </w:div>
        <w:div w:id="2003316422">
          <w:marLeft w:val="0"/>
          <w:marRight w:val="0"/>
          <w:marTop w:val="0"/>
          <w:marBottom w:val="0"/>
          <w:divBdr>
            <w:top w:val="none" w:sz="0" w:space="0" w:color="auto"/>
            <w:left w:val="none" w:sz="0" w:space="0" w:color="auto"/>
            <w:bottom w:val="none" w:sz="0" w:space="0" w:color="auto"/>
            <w:right w:val="none" w:sz="0" w:space="0" w:color="auto"/>
          </w:divBdr>
        </w:div>
        <w:div w:id="4090066">
          <w:marLeft w:val="0"/>
          <w:marRight w:val="0"/>
          <w:marTop w:val="0"/>
          <w:marBottom w:val="0"/>
          <w:divBdr>
            <w:top w:val="none" w:sz="0" w:space="0" w:color="auto"/>
            <w:left w:val="none" w:sz="0" w:space="0" w:color="auto"/>
            <w:bottom w:val="none" w:sz="0" w:space="0" w:color="auto"/>
            <w:right w:val="none" w:sz="0" w:space="0" w:color="auto"/>
          </w:divBdr>
        </w:div>
        <w:div w:id="2021926422">
          <w:marLeft w:val="0"/>
          <w:marRight w:val="0"/>
          <w:marTop w:val="0"/>
          <w:marBottom w:val="0"/>
          <w:divBdr>
            <w:top w:val="none" w:sz="0" w:space="0" w:color="auto"/>
            <w:left w:val="none" w:sz="0" w:space="0" w:color="auto"/>
            <w:bottom w:val="none" w:sz="0" w:space="0" w:color="auto"/>
            <w:right w:val="none" w:sz="0" w:space="0" w:color="auto"/>
          </w:divBdr>
        </w:div>
        <w:div w:id="582177792">
          <w:marLeft w:val="0"/>
          <w:marRight w:val="0"/>
          <w:marTop w:val="0"/>
          <w:marBottom w:val="0"/>
          <w:divBdr>
            <w:top w:val="none" w:sz="0" w:space="0" w:color="auto"/>
            <w:left w:val="none" w:sz="0" w:space="0" w:color="auto"/>
            <w:bottom w:val="none" w:sz="0" w:space="0" w:color="auto"/>
            <w:right w:val="none" w:sz="0" w:space="0" w:color="auto"/>
          </w:divBdr>
        </w:div>
        <w:div w:id="746461996">
          <w:marLeft w:val="0"/>
          <w:marRight w:val="0"/>
          <w:marTop w:val="0"/>
          <w:marBottom w:val="0"/>
          <w:divBdr>
            <w:top w:val="none" w:sz="0" w:space="0" w:color="auto"/>
            <w:left w:val="none" w:sz="0" w:space="0" w:color="auto"/>
            <w:bottom w:val="none" w:sz="0" w:space="0" w:color="auto"/>
            <w:right w:val="none" w:sz="0" w:space="0" w:color="auto"/>
          </w:divBdr>
        </w:div>
        <w:div w:id="1450540601">
          <w:marLeft w:val="0"/>
          <w:marRight w:val="0"/>
          <w:marTop w:val="0"/>
          <w:marBottom w:val="0"/>
          <w:divBdr>
            <w:top w:val="none" w:sz="0" w:space="0" w:color="auto"/>
            <w:left w:val="none" w:sz="0" w:space="0" w:color="auto"/>
            <w:bottom w:val="none" w:sz="0" w:space="0" w:color="auto"/>
            <w:right w:val="none" w:sz="0" w:space="0" w:color="auto"/>
          </w:divBdr>
        </w:div>
        <w:div w:id="222834061">
          <w:marLeft w:val="0"/>
          <w:marRight w:val="0"/>
          <w:marTop w:val="0"/>
          <w:marBottom w:val="0"/>
          <w:divBdr>
            <w:top w:val="none" w:sz="0" w:space="0" w:color="auto"/>
            <w:left w:val="none" w:sz="0" w:space="0" w:color="auto"/>
            <w:bottom w:val="none" w:sz="0" w:space="0" w:color="auto"/>
            <w:right w:val="none" w:sz="0" w:space="0" w:color="auto"/>
          </w:divBdr>
        </w:div>
        <w:div w:id="312493669">
          <w:marLeft w:val="0"/>
          <w:marRight w:val="0"/>
          <w:marTop w:val="0"/>
          <w:marBottom w:val="0"/>
          <w:divBdr>
            <w:top w:val="none" w:sz="0" w:space="0" w:color="auto"/>
            <w:left w:val="none" w:sz="0" w:space="0" w:color="auto"/>
            <w:bottom w:val="none" w:sz="0" w:space="0" w:color="auto"/>
            <w:right w:val="none" w:sz="0" w:space="0" w:color="auto"/>
          </w:divBdr>
        </w:div>
        <w:div w:id="539633786">
          <w:marLeft w:val="0"/>
          <w:marRight w:val="0"/>
          <w:marTop w:val="0"/>
          <w:marBottom w:val="0"/>
          <w:divBdr>
            <w:top w:val="none" w:sz="0" w:space="0" w:color="auto"/>
            <w:left w:val="none" w:sz="0" w:space="0" w:color="auto"/>
            <w:bottom w:val="none" w:sz="0" w:space="0" w:color="auto"/>
            <w:right w:val="none" w:sz="0" w:space="0" w:color="auto"/>
          </w:divBdr>
        </w:div>
        <w:div w:id="1994869077">
          <w:marLeft w:val="0"/>
          <w:marRight w:val="0"/>
          <w:marTop w:val="0"/>
          <w:marBottom w:val="0"/>
          <w:divBdr>
            <w:top w:val="none" w:sz="0" w:space="0" w:color="auto"/>
            <w:left w:val="none" w:sz="0" w:space="0" w:color="auto"/>
            <w:bottom w:val="none" w:sz="0" w:space="0" w:color="auto"/>
            <w:right w:val="none" w:sz="0" w:space="0" w:color="auto"/>
          </w:divBdr>
        </w:div>
        <w:div w:id="1773890938">
          <w:marLeft w:val="0"/>
          <w:marRight w:val="0"/>
          <w:marTop w:val="0"/>
          <w:marBottom w:val="0"/>
          <w:divBdr>
            <w:top w:val="none" w:sz="0" w:space="0" w:color="auto"/>
            <w:left w:val="none" w:sz="0" w:space="0" w:color="auto"/>
            <w:bottom w:val="none" w:sz="0" w:space="0" w:color="auto"/>
            <w:right w:val="none" w:sz="0" w:space="0" w:color="auto"/>
          </w:divBdr>
        </w:div>
        <w:div w:id="260527389">
          <w:marLeft w:val="0"/>
          <w:marRight w:val="0"/>
          <w:marTop w:val="0"/>
          <w:marBottom w:val="0"/>
          <w:divBdr>
            <w:top w:val="none" w:sz="0" w:space="0" w:color="auto"/>
            <w:left w:val="none" w:sz="0" w:space="0" w:color="auto"/>
            <w:bottom w:val="none" w:sz="0" w:space="0" w:color="auto"/>
            <w:right w:val="none" w:sz="0" w:space="0" w:color="auto"/>
          </w:divBdr>
        </w:div>
        <w:div w:id="1606573933">
          <w:marLeft w:val="0"/>
          <w:marRight w:val="0"/>
          <w:marTop w:val="0"/>
          <w:marBottom w:val="0"/>
          <w:divBdr>
            <w:top w:val="none" w:sz="0" w:space="0" w:color="auto"/>
            <w:left w:val="none" w:sz="0" w:space="0" w:color="auto"/>
            <w:bottom w:val="none" w:sz="0" w:space="0" w:color="auto"/>
            <w:right w:val="none" w:sz="0" w:space="0" w:color="auto"/>
          </w:divBdr>
        </w:div>
        <w:div w:id="1799450349">
          <w:marLeft w:val="0"/>
          <w:marRight w:val="0"/>
          <w:marTop w:val="0"/>
          <w:marBottom w:val="0"/>
          <w:divBdr>
            <w:top w:val="none" w:sz="0" w:space="0" w:color="auto"/>
            <w:left w:val="none" w:sz="0" w:space="0" w:color="auto"/>
            <w:bottom w:val="none" w:sz="0" w:space="0" w:color="auto"/>
            <w:right w:val="none" w:sz="0" w:space="0" w:color="auto"/>
          </w:divBdr>
        </w:div>
        <w:div w:id="783043008">
          <w:marLeft w:val="0"/>
          <w:marRight w:val="0"/>
          <w:marTop w:val="0"/>
          <w:marBottom w:val="0"/>
          <w:divBdr>
            <w:top w:val="none" w:sz="0" w:space="0" w:color="auto"/>
            <w:left w:val="none" w:sz="0" w:space="0" w:color="auto"/>
            <w:bottom w:val="none" w:sz="0" w:space="0" w:color="auto"/>
            <w:right w:val="none" w:sz="0" w:space="0" w:color="auto"/>
          </w:divBdr>
        </w:div>
        <w:div w:id="1515220719">
          <w:marLeft w:val="0"/>
          <w:marRight w:val="0"/>
          <w:marTop w:val="0"/>
          <w:marBottom w:val="0"/>
          <w:divBdr>
            <w:top w:val="none" w:sz="0" w:space="0" w:color="auto"/>
            <w:left w:val="none" w:sz="0" w:space="0" w:color="auto"/>
            <w:bottom w:val="none" w:sz="0" w:space="0" w:color="auto"/>
            <w:right w:val="none" w:sz="0" w:space="0" w:color="auto"/>
          </w:divBdr>
        </w:div>
        <w:div w:id="1792282926">
          <w:marLeft w:val="0"/>
          <w:marRight w:val="0"/>
          <w:marTop w:val="0"/>
          <w:marBottom w:val="0"/>
          <w:divBdr>
            <w:top w:val="none" w:sz="0" w:space="0" w:color="auto"/>
            <w:left w:val="none" w:sz="0" w:space="0" w:color="auto"/>
            <w:bottom w:val="none" w:sz="0" w:space="0" w:color="auto"/>
            <w:right w:val="none" w:sz="0" w:space="0" w:color="auto"/>
          </w:divBdr>
        </w:div>
        <w:div w:id="356466145">
          <w:marLeft w:val="0"/>
          <w:marRight w:val="0"/>
          <w:marTop w:val="0"/>
          <w:marBottom w:val="0"/>
          <w:divBdr>
            <w:top w:val="none" w:sz="0" w:space="0" w:color="auto"/>
            <w:left w:val="none" w:sz="0" w:space="0" w:color="auto"/>
            <w:bottom w:val="none" w:sz="0" w:space="0" w:color="auto"/>
            <w:right w:val="none" w:sz="0" w:space="0" w:color="auto"/>
          </w:divBdr>
        </w:div>
        <w:div w:id="1975404942">
          <w:marLeft w:val="0"/>
          <w:marRight w:val="0"/>
          <w:marTop w:val="0"/>
          <w:marBottom w:val="0"/>
          <w:divBdr>
            <w:top w:val="none" w:sz="0" w:space="0" w:color="auto"/>
            <w:left w:val="none" w:sz="0" w:space="0" w:color="auto"/>
            <w:bottom w:val="none" w:sz="0" w:space="0" w:color="auto"/>
            <w:right w:val="none" w:sz="0" w:space="0" w:color="auto"/>
          </w:divBdr>
        </w:div>
        <w:div w:id="1959096505">
          <w:marLeft w:val="0"/>
          <w:marRight w:val="0"/>
          <w:marTop w:val="0"/>
          <w:marBottom w:val="0"/>
          <w:divBdr>
            <w:top w:val="none" w:sz="0" w:space="0" w:color="auto"/>
            <w:left w:val="none" w:sz="0" w:space="0" w:color="auto"/>
            <w:bottom w:val="none" w:sz="0" w:space="0" w:color="auto"/>
            <w:right w:val="none" w:sz="0" w:space="0" w:color="auto"/>
          </w:divBdr>
        </w:div>
        <w:div w:id="607005276">
          <w:marLeft w:val="0"/>
          <w:marRight w:val="0"/>
          <w:marTop w:val="0"/>
          <w:marBottom w:val="0"/>
          <w:divBdr>
            <w:top w:val="none" w:sz="0" w:space="0" w:color="auto"/>
            <w:left w:val="none" w:sz="0" w:space="0" w:color="auto"/>
            <w:bottom w:val="none" w:sz="0" w:space="0" w:color="auto"/>
            <w:right w:val="none" w:sz="0" w:space="0" w:color="auto"/>
          </w:divBdr>
        </w:div>
      </w:divsChild>
    </w:div>
    <w:div w:id="1093739655">
      <w:bodyDiv w:val="1"/>
      <w:marLeft w:val="0"/>
      <w:marRight w:val="0"/>
      <w:marTop w:val="0"/>
      <w:marBottom w:val="0"/>
      <w:divBdr>
        <w:top w:val="none" w:sz="0" w:space="0" w:color="auto"/>
        <w:left w:val="none" w:sz="0" w:space="0" w:color="auto"/>
        <w:bottom w:val="none" w:sz="0" w:space="0" w:color="auto"/>
        <w:right w:val="none" w:sz="0" w:space="0" w:color="auto"/>
      </w:divBdr>
    </w:div>
    <w:div w:id="1218779246">
      <w:bodyDiv w:val="1"/>
      <w:marLeft w:val="0"/>
      <w:marRight w:val="0"/>
      <w:marTop w:val="0"/>
      <w:marBottom w:val="0"/>
      <w:divBdr>
        <w:top w:val="none" w:sz="0" w:space="0" w:color="auto"/>
        <w:left w:val="none" w:sz="0" w:space="0" w:color="auto"/>
        <w:bottom w:val="none" w:sz="0" w:space="0" w:color="auto"/>
        <w:right w:val="none" w:sz="0" w:space="0" w:color="auto"/>
      </w:divBdr>
      <w:divsChild>
        <w:div w:id="167794313">
          <w:marLeft w:val="0"/>
          <w:marRight w:val="0"/>
          <w:marTop w:val="0"/>
          <w:marBottom w:val="0"/>
          <w:divBdr>
            <w:top w:val="none" w:sz="0" w:space="0" w:color="auto"/>
            <w:left w:val="none" w:sz="0" w:space="0" w:color="auto"/>
            <w:bottom w:val="none" w:sz="0" w:space="0" w:color="auto"/>
            <w:right w:val="none" w:sz="0" w:space="0" w:color="auto"/>
          </w:divBdr>
        </w:div>
        <w:div w:id="2075198826">
          <w:marLeft w:val="0"/>
          <w:marRight w:val="0"/>
          <w:marTop w:val="0"/>
          <w:marBottom w:val="0"/>
          <w:divBdr>
            <w:top w:val="none" w:sz="0" w:space="0" w:color="auto"/>
            <w:left w:val="none" w:sz="0" w:space="0" w:color="auto"/>
            <w:bottom w:val="none" w:sz="0" w:space="0" w:color="auto"/>
            <w:right w:val="none" w:sz="0" w:space="0" w:color="auto"/>
          </w:divBdr>
        </w:div>
        <w:div w:id="750083033">
          <w:marLeft w:val="0"/>
          <w:marRight w:val="0"/>
          <w:marTop w:val="0"/>
          <w:marBottom w:val="0"/>
          <w:divBdr>
            <w:top w:val="none" w:sz="0" w:space="0" w:color="auto"/>
            <w:left w:val="none" w:sz="0" w:space="0" w:color="auto"/>
            <w:bottom w:val="none" w:sz="0" w:space="0" w:color="auto"/>
            <w:right w:val="none" w:sz="0" w:space="0" w:color="auto"/>
          </w:divBdr>
        </w:div>
      </w:divsChild>
    </w:div>
    <w:div w:id="1737625664">
      <w:bodyDiv w:val="1"/>
      <w:marLeft w:val="0"/>
      <w:marRight w:val="0"/>
      <w:marTop w:val="0"/>
      <w:marBottom w:val="0"/>
      <w:divBdr>
        <w:top w:val="none" w:sz="0" w:space="0" w:color="auto"/>
        <w:left w:val="none" w:sz="0" w:space="0" w:color="auto"/>
        <w:bottom w:val="none" w:sz="0" w:space="0" w:color="auto"/>
        <w:right w:val="none" w:sz="0" w:space="0" w:color="auto"/>
      </w:divBdr>
    </w:div>
    <w:div w:id="1742824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Benjamin-Franklin-Illustrated-History-Architects/dp/B0042PVVEI/ref=sr_1_2?crid=3QS9ZA2RJV4O3&amp;keywords=Benjamin+Franklin%3A+an+illustrated+history+of+his+life+and+times&amp;qid=1643029054&amp;sprefix=benjamin+franklin+an+illustrated+history+of+his+life+and+times%2Caps%2C76&amp;sr=8-2" TargetMode="External"/><Relationship Id="rId18" Type="http://schemas.openxmlformats.org/officeDocument/2006/relationships/hyperlink" Target="https://avalon.law.yale.edu/18th_century/debates_917.asp" TargetMode="External"/><Relationship Id="rId26" Type="http://schemas.openxmlformats.org/officeDocument/2006/relationships/hyperlink" Target="https://www.youtube.com/watch?v=eEKlRUvk9zc" TargetMode="External"/><Relationship Id="rId39" Type="http://schemas.openxmlformats.org/officeDocument/2006/relationships/theme" Target="theme/theme1.xml"/><Relationship Id="rId21" Type="http://schemas.openxmlformats.org/officeDocument/2006/relationships/hyperlink" Target="https://www.amazon.com/First-American-Times-Benjamin-Franklin-ebook/dp/B003M68TI4/ref=sr_1_2?crid=1HMNOI2AESS1N&amp;keywords=first+American+h.w.+brands&amp;qid=1643028039&amp;sprefix=first+american+h.w.+brands%2Caps%2C74&amp;sr=8-2" TargetMode="External"/><Relationship Id="rId34" Type="http://schemas.openxmlformats.org/officeDocument/2006/relationships/footer" Target="footer1.xml"/><Relationship Id="rId7" Type="http://schemas.openxmlformats.org/officeDocument/2006/relationships/hyperlink" Target="https://avalon.law.yale.edu/18th_century/albany.asp" TargetMode="External"/><Relationship Id="rId12" Type="http://schemas.openxmlformats.org/officeDocument/2006/relationships/hyperlink" Target="https://web.archive.org/web/20110225004417/http:/www.english.udel.edu/lemay/franklin/" TargetMode="External"/><Relationship Id="rId17" Type="http://schemas.openxmlformats.org/officeDocument/2006/relationships/hyperlink" Target="https://www.amazon.com/Franklin-Writings-Library-America-Benjamin/dp/0940450291/ref=sr_1_1?crid=3RMMF8JCGYANW&amp;keywords=Benjamin+Franklin+writings+library+of+america&amp;qid=1643027182&amp;sprefix=benjamin+franklin+writings+library+of+america%2Caps%2C73&amp;sr=8-1" TargetMode="External"/><Relationship Id="rId25" Type="http://schemas.openxmlformats.org/officeDocument/2006/relationships/hyperlink" Target="http://online.fliphtml5.com/xohe/zup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3caddb94-f7f7-4a87-b9fb-68626bacb1b6.filesusr.com/ugd/1089e9_86c8f1ea96aa4745868675aa17c7883d.pptx?dn=Franklin_role_model_final.pptx" TargetMode="External"/><Relationship Id="rId20" Type="http://schemas.openxmlformats.org/officeDocument/2006/relationships/hyperlink" Target="https://theconversation.com/profiles/mark-canada-273149/articles" TargetMode="External"/><Relationship Id="rId29" Type="http://schemas.openxmlformats.org/officeDocument/2006/relationships/hyperlink" Target="http://www.markcanada.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roads.virginia.edu/~HYPER/LAWRENCE/dhlch02.htm" TargetMode="External"/><Relationship Id="rId24" Type="http://schemas.openxmlformats.org/officeDocument/2006/relationships/hyperlink" Target="https://www.amazon.com/Benjamin-Franklin-American-Walter-Isaacson-dp-0684807610/dp/0684807610/ref=mt_other?_encoding=UTF8&amp;me=&amp;qid="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fi.edu/benjamin-franklin/inventions" TargetMode="External"/><Relationship Id="rId23" Type="http://schemas.openxmlformats.org/officeDocument/2006/relationships/hyperlink" Target="http://www.npg.si.edu/exh/franklin/bfintro.htm" TargetMode="External"/><Relationship Id="rId28" Type="http://schemas.openxmlformats.org/officeDocument/2006/relationships/hyperlink" Target="https://www.amazon.com/Stealing-Gods-Thunder-Franklins-Lightning-ebook/dp/B000FCKBMK/ref=sr_1_2?crid=1HWXHCTI56NDW&amp;keywords=stealing+god%27s+thunder&amp;qid=1643028407&amp;s=books&amp;sprefix=stealing+god%27s+thunder%2Cstripbooks%2C83&amp;sr=1-2" TargetMode="External"/><Relationship Id="rId36" Type="http://schemas.openxmlformats.org/officeDocument/2006/relationships/header" Target="header3.xml"/><Relationship Id="rId10" Type="http://schemas.openxmlformats.org/officeDocument/2006/relationships/hyperlink" Target="https://www.amazon.com/Ben-Franklins-Lessons-in-Life/dp/B0992MJY2P/ref=sr_1_3?crid=3TQ1BODUUU2GY&amp;keywords=ben+franklin%27s+lessons+in+life&amp;qid=1643028586&amp;sprefix=ben+Franklin%27s+les%2Caps%2C86&amp;sr=8-3" TargetMode="External"/><Relationship Id="rId19" Type="http://schemas.openxmlformats.org/officeDocument/2006/relationships/hyperlink" Target="https://theconversation.com/profiles/mark-canada-273149/articles" TargetMode="External"/><Relationship Id="rId31" Type="http://schemas.openxmlformats.org/officeDocument/2006/relationships/hyperlink" Target="http://www.gigmasters.com/armonica/index.asp" TargetMode="External"/><Relationship Id="rId4" Type="http://schemas.openxmlformats.org/officeDocument/2006/relationships/webSettings" Target="webSettings.xml"/><Relationship Id="rId9" Type="http://schemas.openxmlformats.org/officeDocument/2006/relationships/hyperlink" Target="https://hdl.huntington.org/digital/collection/p15150coll7/id/246" TargetMode="External"/><Relationship Id="rId14" Type="http://schemas.openxmlformats.org/officeDocument/2006/relationships/hyperlink" Target="http://www.gigmasters.com/armonica/index.asp" TargetMode="External"/><Relationship Id="rId22" Type="http://schemas.openxmlformats.org/officeDocument/2006/relationships/hyperlink" Target="https://hdl.huntington.org/digital/collection/p15150coll7/id/246" TargetMode="External"/><Relationship Id="rId27" Type="http://schemas.openxmlformats.org/officeDocument/2006/relationships/hyperlink" Target="https://founders.archives.gov/documents/Franklin/01-03-02-0057" TargetMode="External"/><Relationship Id="rId30" Type="http://schemas.openxmlformats.org/officeDocument/2006/relationships/hyperlink" Target="http://www.markcanada.info/" TargetMode="External"/><Relationship Id="rId35" Type="http://schemas.openxmlformats.org/officeDocument/2006/relationships/footer" Target="footer2.xml"/><Relationship Id="rId8" Type="http://schemas.openxmlformats.org/officeDocument/2006/relationships/hyperlink" Target="http://xroads.virginia.edu/~HYPER/Franklin/cover.htm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ENG 2230: American Literature Before 1865</vt:lpstr>
    </vt:vector>
  </TitlesOfParts>
  <Company>The Good Life</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2230: American Literature Before 1865</dc:title>
  <dc:subject/>
  <dc:creator>Lisa Canada</dc:creator>
  <cp:keywords/>
  <dc:description/>
  <cp:lastModifiedBy>Canada, Mark Alan</cp:lastModifiedBy>
  <cp:revision>82</cp:revision>
  <cp:lastPrinted>2016-07-01T19:48:00Z</cp:lastPrinted>
  <dcterms:created xsi:type="dcterms:W3CDTF">2022-01-24T12:02:00Z</dcterms:created>
  <dcterms:modified xsi:type="dcterms:W3CDTF">2022-01-24T13:43:00Z</dcterms:modified>
</cp:coreProperties>
</file>